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18" w:type="dxa"/>
        <w:jc w:val="center"/>
        <w:tblLook w:val="01E0" w:firstRow="1" w:lastRow="1" w:firstColumn="1" w:lastColumn="1" w:noHBand="0" w:noVBand="0"/>
      </w:tblPr>
      <w:tblGrid>
        <w:gridCol w:w="468"/>
        <w:gridCol w:w="2469"/>
        <w:gridCol w:w="1200"/>
        <w:gridCol w:w="756"/>
        <w:gridCol w:w="482"/>
        <w:gridCol w:w="19"/>
        <w:gridCol w:w="552"/>
        <w:gridCol w:w="413"/>
        <w:gridCol w:w="237"/>
        <w:gridCol w:w="89"/>
        <w:gridCol w:w="80"/>
        <w:gridCol w:w="456"/>
        <w:gridCol w:w="317"/>
        <w:gridCol w:w="144"/>
        <w:gridCol w:w="547"/>
        <w:gridCol w:w="94"/>
        <w:gridCol w:w="854"/>
        <w:gridCol w:w="369"/>
        <w:gridCol w:w="1256"/>
        <w:gridCol w:w="16"/>
      </w:tblGrid>
      <w:tr w:rsidR="00E671D1" w:rsidRPr="008F5C0A" w14:paraId="6837C8F3" w14:textId="77777777" w:rsidTr="0036573E">
        <w:trPr>
          <w:gridAfter w:val="1"/>
          <w:wAfter w:w="16" w:type="dxa"/>
          <w:trHeight w:val="801"/>
          <w:jc w:val="center"/>
        </w:trPr>
        <w:tc>
          <w:tcPr>
            <w:tcW w:w="10802" w:type="dxa"/>
            <w:gridSpan w:val="19"/>
            <w:vAlign w:val="center"/>
          </w:tcPr>
          <w:p w14:paraId="027B61F2" w14:textId="77777777" w:rsidR="00E671D1" w:rsidRPr="008F5C0A" w:rsidRDefault="00E671D1" w:rsidP="008F5C0A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5C0A">
              <w:rPr>
                <w:b/>
                <w:bCs/>
              </w:rPr>
              <w:t>CRIME PREVENTION AND JUSTICE ASSISTANCE DIVISION</w:t>
            </w:r>
          </w:p>
          <w:p w14:paraId="52692FE5" w14:textId="77777777" w:rsidR="00E671D1" w:rsidRPr="008F5C0A" w:rsidRDefault="00E671D1" w:rsidP="008F5C0A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5C0A">
              <w:rPr>
                <w:b/>
                <w:bCs/>
              </w:rPr>
              <w:t>DEPARTMENT OF THE ATTORNEY GENERAL</w:t>
            </w:r>
          </w:p>
          <w:p w14:paraId="285F39C3" w14:textId="77777777" w:rsidR="00E671D1" w:rsidRPr="008F5C0A" w:rsidRDefault="00E671D1" w:rsidP="008F5C0A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F5C0A">
              <w:rPr>
                <w:bCs/>
                <w:sz w:val="22"/>
                <w:szCs w:val="22"/>
              </w:rPr>
              <w:t>235 South Beretania Stre</w:t>
            </w:r>
            <w:r>
              <w:rPr>
                <w:bCs/>
                <w:sz w:val="22"/>
                <w:szCs w:val="22"/>
              </w:rPr>
              <w:t>et, Suite 401, Honolulu, Hawaii</w:t>
            </w:r>
            <w:r w:rsidRPr="008F5C0A">
              <w:rPr>
                <w:bCs/>
                <w:sz w:val="22"/>
                <w:szCs w:val="22"/>
              </w:rPr>
              <w:t xml:space="preserve"> 96813</w:t>
            </w:r>
          </w:p>
        </w:tc>
      </w:tr>
      <w:tr w:rsidR="00E671D1" w:rsidRPr="008F5C0A" w14:paraId="34A3A307" w14:textId="77777777" w:rsidTr="0036573E">
        <w:trPr>
          <w:gridAfter w:val="1"/>
          <w:wAfter w:w="16" w:type="dxa"/>
          <w:trHeight w:val="819"/>
          <w:jc w:val="center"/>
        </w:trPr>
        <w:tc>
          <w:tcPr>
            <w:tcW w:w="10802" w:type="dxa"/>
            <w:gridSpan w:val="19"/>
            <w:vAlign w:val="center"/>
          </w:tcPr>
          <w:p w14:paraId="3F250DAF" w14:textId="77777777" w:rsidR="00E671D1" w:rsidRPr="008F5C0A" w:rsidRDefault="00E671D1" w:rsidP="008F5C0A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8F5C0A">
              <w:rPr>
                <w:b/>
                <w:bCs/>
                <w:u w:val="single"/>
              </w:rPr>
              <w:t>FY 20</w:t>
            </w:r>
            <w:r>
              <w:rPr>
                <w:b/>
                <w:bCs/>
                <w:u w:val="single"/>
              </w:rPr>
              <w:t>20</w:t>
            </w:r>
            <w:r w:rsidRPr="008F5C0A">
              <w:rPr>
                <w:b/>
                <w:bCs/>
                <w:u w:val="single"/>
              </w:rPr>
              <w:t xml:space="preserve"> VICTIMS OF CRIME ACT FORMULA GRANT APPLICATION</w:t>
            </w:r>
          </w:p>
          <w:p w14:paraId="0B8AD2A3" w14:textId="77777777" w:rsidR="00E671D1" w:rsidRPr="008F5C0A" w:rsidRDefault="00E671D1" w:rsidP="008F5C0A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8"/>
                <w:szCs w:val="8"/>
                <w:u w:val="single"/>
              </w:rPr>
            </w:pPr>
          </w:p>
          <w:p w14:paraId="67BF6572" w14:textId="77777777" w:rsidR="00E671D1" w:rsidRPr="008F5C0A" w:rsidRDefault="00E671D1" w:rsidP="008F5C0A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5C0A">
              <w:rPr>
                <w:b/>
                <w:bCs/>
                <w:u w:val="single"/>
              </w:rPr>
              <w:t>PART I.</w:t>
            </w:r>
            <w:r w:rsidRPr="008F5C0A">
              <w:rPr>
                <w:b/>
                <w:bCs/>
              </w:rPr>
              <w:t xml:space="preserve">  </w:t>
            </w:r>
            <w:r w:rsidRPr="008F5C0A">
              <w:rPr>
                <w:b/>
                <w:bCs/>
                <w:u w:val="single"/>
              </w:rPr>
              <w:t>TITLE PAGE</w:t>
            </w:r>
          </w:p>
        </w:tc>
      </w:tr>
      <w:tr w:rsidR="00E671D1" w:rsidRPr="008F5C0A" w14:paraId="25436B6B" w14:textId="77777777" w:rsidTr="000C372E">
        <w:trPr>
          <w:gridAfter w:val="1"/>
          <w:wAfter w:w="16" w:type="dxa"/>
          <w:trHeight w:val="351"/>
          <w:jc w:val="center"/>
        </w:trPr>
        <w:tc>
          <w:tcPr>
            <w:tcW w:w="468" w:type="dxa"/>
            <w:vAlign w:val="center"/>
          </w:tcPr>
          <w:p w14:paraId="04B20A81" w14:textId="77777777" w:rsidR="00E671D1" w:rsidRPr="008F5C0A" w:rsidRDefault="00E671D1" w:rsidP="007262A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2469" w:type="dxa"/>
            <w:vAlign w:val="center"/>
          </w:tcPr>
          <w:p w14:paraId="3D49AADD" w14:textId="77777777" w:rsidR="00E671D1" w:rsidRPr="008F5C0A" w:rsidRDefault="00E671D1" w:rsidP="007262A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PROJECT TITLE</w:t>
            </w:r>
            <w:r w:rsidRPr="008F5C0A">
              <w:rPr>
                <w:sz w:val="20"/>
                <w:szCs w:val="20"/>
              </w:rPr>
              <w:t>:</w:t>
            </w:r>
          </w:p>
        </w:tc>
        <w:tc>
          <w:tcPr>
            <w:tcW w:w="7865" w:type="dxa"/>
            <w:gridSpan w:val="17"/>
            <w:tcBorders>
              <w:bottom w:val="single" w:sz="4" w:space="0" w:color="auto"/>
            </w:tcBorders>
          </w:tcPr>
          <w:p w14:paraId="4E2CBC5F" w14:textId="062292CD" w:rsidR="00E671D1" w:rsidRPr="00122730" w:rsidRDefault="00E671D1" w:rsidP="007262A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71D1" w:rsidRPr="008F5C0A" w14:paraId="332F9BD3" w14:textId="77777777" w:rsidTr="000C372E">
        <w:trPr>
          <w:gridAfter w:val="1"/>
          <w:wAfter w:w="16" w:type="dxa"/>
          <w:trHeight w:val="260"/>
          <w:jc w:val="center"/>
        </w:trPr>
        <w:tc>
          <w:tcPr>
            <w:tcW w:w="468" w:type="dxa"/>
            <w:vAlign w:val="center"/>
          </w:tcPr>
          <w:p w14:paraId="267CB8B8" w14:textId="77777777" w:rsidR="00E671D1" w:rsidRPr="008F5C0A" w:rsidRDefault="00E671D1" w:rsidP="007262A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2469" w:type="dxa"/>
            <w:vAlign w:val="center"/>
          </w:tcPr>
          <w:p w14:paraId="19C74450" w14:textId="77777777" w:rsidR="00E671D1" w:rsidRPr="008F5C0A" w:rsidRDefault="00E671D1" w:rsidP="007262A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 xml:space="preserve">APPLICANT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8F5C0A">
              <w:rPr>
                <w:b/>
                <w:bCs/>
                <w:sz w:val="20"/>
                <w:szCs w:val="20"/>
              </w:rPr>
              <w:t>GENCY:</w:t>
            </w:r>
          </w:p>
        </w:tc>
        <w:tc>
          <w:tcPr>
            <w:tcW w:w="7865" w:type="dxa"/>
            <w:gridSpan w:val="17"/>
            <w:tcBorders>
              <w:bottom w:val="single" w:sz="4" w:space="0" w:color="auto"/>
            </w:tcBorders>
            <w:vAlign w:val="center"/>
          </w:tcPr>
          <w:p w14:paraId="0C945FE5" w14:textId="77777777" w:rsidR="00E671D1" w:rsidRPr="001B37BC" w:rsidRDefault="00E671D1" w:rsidP="007262A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71D1" w:rsidRPr="008F5C0A" w14:paraId="5E57217E" w14:textId="77777777" w:rsidTr="00C425A4">
        <w:trPr>
          <w:gridAfter w:val="1"/>
          <w:wAfter w:w="16" w:type="dxa"/>
          <w:trHeight w:val="332"/>
          <w:jc w:val="center"/>
        </w:trPr>
        <w:tc>
          <w:tcPr>
            <w:tcW w:w="468" w:type="dxa"/>
            <w:vAlign w:val="center"/>
          </w:tcPr>
          <w:p w14:paraId="4479BA01" w14:textId="77777777" w:rsidR="00E671D1" w:rsidRPr="008F5C0A" w:rsidRDefault="00E671D1" w:rsidP="007262A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5478" w:type="dxa"/>
            <w:gridSpan w:val="6"/>
            <w:vAlign w:val="center"/>
          </w:tcPr>
          <w:p w14:paraId="0CE195BA" w14:textId="77777777" w:rsidR="00E671D1" w:rsidRPr="008F5C0A" w:rsidRDefault="00E671D1" w:rsidP="007262A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 xml:space="preserve">SYSTEM FOR AWARD MANAGEMENT (SAM):        </w:t>
            </w:r>
          </w:p>
        </w:tc>
        <w:tc>
          <w:tcPr>
            <w:tcW w:w="1736" w:type="dxa"/>
            <w:gridSpan w:val="7"/>
            <w:vAlign w:val="center"/>
          </w:tcPr>
          <w:p w14:paraId="4539C07C" w14:textId="66054CBD" w:rsidR="00E671D1" w:rsidRPr="008F5C0A" w:rsidRDefault="00C83077" w:rsidP="007262A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3906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5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671D1" w:rsidRPr="008F5C0A">
              <w:rPr>
                <w:bCs/>
                <w:sz w:val="20"/>
                <w:szCs w:val="20"/>
              </w:rPr>
              <w:t xml:space="preserve">   Yes    </w:t>
            </w:r>
            <w:sdt>
              <w:sdtPr>
                <w:rPr>
                  <w:bCs/>
                  <w:sz w:val="20"/>
                  <w:szCs w:val="20"/>
                </w:rPr>
                <w:id w:val="4018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8D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671D1" w:rsidRPr="008F5C0A">
              <w:rPr>
                <w:bCs/>
                <w:sz w:val="20"/>
                <w:szCs w:val="20"/>
              </w:rPr>
              <w:t xml:space="preserve">   No</w:t>
            </w:r>
          </w:p>
        </w:tc>
        <w:tc>
          <w:tcPr>
            <w:tcW w:w="1495" w:type="dxa"/>
            <w:gridSpan w:val="3"/>
            <w:vAlign w:val="center"/>
          </w:tcPr>
          <w:p w14:paraId="539A2C90" w14:textId="77777777" w:rsidR="00E671D1" w:rsidRPr="008F5C0A" w:rsidRDefault="00E671D1" w:rsidP="007262A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 xml:space="preserve">DUNS No.  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5CAC7025" w14:textId="77777777" w:rsidR="00E671D1" w:rsidRPr="008F5C0A" w:rsidRDefault="00E671D1" w:rsidP="007262A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71D1" w:rsidRPr="008F5C0A" w14:paraId="7FA82268" w14:textId="77777777" w:rsidTr="001E3260">
        <w:trPr>
          <w:trHeight w:val="341"/>
          <w:jc w:val="center"/>
        </w:trPr>
        <w:tc>
          <w:tcPr>
            <w:tcW w:w="468" w:type="dxa"/>
            <w:vAlign w:val="center"/>
          </w:tcPr>
          <w:p w14:paraId="4FACC7BF" w14:textId="77777777" w:rsidR="00E671D1" w:rsidRPr="008F5C0A" w:rsidRDefault="00E671D1" w:rsidP="007262A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4926" w:type="dxa"/>
            <w:gridSpan w:val="5"/>
            <w:vAlign w:val="center"/>
          </w:tcPr>
          <w:p w14:paraId="3277D696" w14:textId="77777777" w:rsidR="00E671D1" w:rsidRPr="008F5C0A" w:rsidRDefault="00E671D1" w:rsidP="007262A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F5C0A">
              <w:rPr>
                <w:b/>
                <w:bCs/>
                <w:sz w:val="20"/>
                <w:szCs w:val="20"/>
              </w:rPr>
              <w:t xml:space="preserve">APPLICATION RANKING WITHIN AGENCY:    </w:t>
            </w:r>
          </w:p>
        </w:tc>
        <w:tc>
          <w:tcPr>
            <w:tcW w:w="1291" w:type="dxa"/>
            <w:gridSpan w:val="4"/>
            <w:tcBorders>
              <w:bottom w:val="single" w:sz="4" w:space="0" w:color="auto"/>
            </w:tcBorders>
            <w:vAlign w:val="center"/>
          </w:tcPr>
          <w:p w14:paraId="3A6FF70F" w14:textId="77777777" w:rsidR="00E671D1" w:rsidRPr="008F5C0A" w:rsidRDefault="00E671D1" w:rsidP="007262A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33" w:type="dxa"/>
            <w:gridSpan w:val="10"/>
            <w:vAlign w:val="center"/>
          </w:tcPr>
          <w:p w14:paraId="7465C79F" w14:textId="77777777" w:rsidR="00E671D1" w:rsidRPr="008F5C0A" w:rsidRDefault="00E671D1" w:rsidP="007262A8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F5C0A">
              <w:rPr>
                <w:bCs/>
                <w:sz w:val="18"/>
                <w:szCs w:val="18"/>
              </w:rPr>
              <w:t>(as determined by agency head)</w:t>
            </w:r>
          </w:p>
        </w:tc>
      </w:tr>
      <w:tr w:rsidR="00E671D1" w:rsidRPr="008F5C0A" w14:paraId="21E7445D" w14:textId="77777777" w:rsidTr="000C372E">
        <w:trPr>
          <w:gridAfter w:val="1"/>
          <w:wAfter w:w="16" w:type="dxa"/>
          <w:trHeight w:val="350"/>
          <w:jc w:val="center"/>
        </w:trPr>
        <w:tc>
          <w:tcPr>
            <w:tcW w:w="468" w:type="dxa"/>
            <w:vAlign w:val="center"/>
          </w:tcPr>
          <w:p w14:paraId="703CF587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2469" w:type="dxa"/>
            <w:vAlign w:val="center"/>
          </w:tcPr>
          <w:p w14:paraId="6DA41EB9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E6E6A">
              <w:rPr>
                <w:b/>
                <w:bCs/>
                <w:sz w:val="20"/>
                <w:szCs w:val="20"/>
              </w:rPr>
              <w:t>MAILING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C0A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865" w:type="dxa"/>
            <w:gridSpan w:val="17"/>
            <w:tcBorders>
              <w:bottom w:val="single" w:sz="4" w:space="0" w:color="auto"/>
            </w:tcBorders>
          </w:tcPr>
          <w:p w14:paraId="4C3B8196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71D1" w:rsidRPr="008F5C0A" w14:paraId="6FCC6366" w14:textId="77777777" w:rsidTr="0085182F">
        <w:trPr>
          <w:gridAfter w:val="1"/>
          <w:wAfter w:w="16" w:type="dxa"/>
          <w:trHeight w:val="332"/>
          <w:jc w:val="center"/>
        </w:trPr>
        <w:tc>
          <w:tcPr>
            <w:tcW w:w="468" w:type="dxa"/>
            <w:vAlign w:val="center"/>
          </w:tcPr>
          <w:p w14:paraId="40367AB4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050E19D8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vAlign w:val="center"/>
          </w:tcPr>
          <w:p w14:paraId="09022DC4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gridSpan w:val="3"/>
            <w:vAlign w:val="center"/>
          </w:tcPr>
          <w:p w14:paraId="33A277D1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vAlign w:val="center"/>
          </w:tcPr>
          <w:p w14:paraId="7ADB6EEE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HI</w:t>
            </w:r>
          </w:p>
        </w:tc>
        <w:tc>
          <w:tcPr>
            <w:tcW w:w="1639" w:type="dxa"/>
            <w:gridSpan w:val="4"/>
            <w:vAlign w:val="center"/>
          </w:tcPr>
          <w:p w14:paraId="4F3B90C7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ZIP</w:t>
            </w:r>
            <w:r w:rsidRPr="008F5C0A">
              <w:rPr>
                <w:b/>
                <w:bCs/>
                <w:sz w:val="20"/>
                <w:szCs w:val="20"/>
              </w:rPr>
              <w:t xml:space="preserve"> + 4 </w:t>
            </w:r>
            <w:r>
              <w:rPr>
                <w:b/>
                <w:bCs/>
                <w:sz w:val="20"/>
                <w:szCs w:val="20"/>
              </w:rPr>
              <w:t>DIGITS</w:t>
            </w:r>
          </w:p>
        </w:tc>
        <w:tc>
          <w:tcPr>
            <w:tcW w:w="1625" w:type="dxa"/>
            <w:gridSpan w:val="2"/>
            <w:vAlign w:val="center"/>
          </w:tcPr>
          <w:p w14:paraId="3B2E06EC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71D1" w:rsidRPr="008F5C0A" w14:paraId="14FF64E7" w14:textId="77777777" w:rsidTr="001E3260">
        <w:trPr>
          <w:gridAfter w:val="1"/>
          <w:wAfter w:w="16" w:type="dxa"/>
          <w:trHeight w:val="359"/>
          <w:jc w:val="center"/>
        </w:trPr>
        <w:tc>
          <w:tcPr>
            <w:tcW w:w="468" w:type="dxa"/>
            <w:vAlign w:val="center"/>
          </w:tcPr>
          <w:p w14:paraId="0F0E2DD4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3669" w:type="dxa"/>
            <w:gridSpan w:val="2"/>
            <w:vAlign w:val="center"/>
          </w:tcPr>
          <w:p w14:paraId="2E00D58A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/>
                <w:sz w:val="20"/>
                <w:szCs w:val="20"/>
              </w:rPr>
              <w:t>LOCATION OF PROJECT:</w:t>
            </w:r>
          </w:p>
        </w:tc>
        <w:tc>
          <w:tcPr>
            <w:tcW w:w="6665" w:type="dxa"/>
            <w:gridSpan w:val="16"/>
            <w:tcBorders>
              <w:bottom w:val="single" w:sz="4" w:space="0" w:color="auto"/>
            </w:tcBorders>
            <w:vAlign w:val="center"/>
          </w:tcPr>
          <w:p w14:paraId="710CD976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71D1" w:rsidRPr="008F5C0A" w14:paraId="0C40B619" w14:textId="77777777" w:rsidTr="000C372E">
        <w:trPr>
          <w:gridAfter w:val="1"/>
          <w:wAfter w:w="16" w:type="dxa"/>
          <w:trHeight w:val="458"/>
          <w:jc w:val="center"/>
        </w:trPr>
        <w:tc>
          <w:tcPr>
            <w:tcW w:w="468" w:type="dxa"/>
            <w:vAlign w:val="center"/>
          </w:tcPr>
          <w:p w14:paraId="24CEAE16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G.</w:t>
            </w:r>
          </w:p>
        </w:tc>
        <w:tc>
          <w:tcPr>
            <w:tcW w:w="2469" w:type="dxa"/>
            <w:vAlign w:val="center"/>
          </w:tcPr>
          <w:p w14:paraId="27F9565D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PROJECT PERIOD:</w:t>
            </w:r>
          </w:p>
        </w:tc>
        <w:tc>
          <w:tcPr>
            <w:tcW w:w="7865" w:type="dxa"/>
            <w:gridSpan w:val="17"/>
            <w:vAlign w:val="center"/>
          </w:tcPr>
          <w:p w14:paraId="2372F57E" w14:textId="77777777" w:rsidR="00E671D1" w:rsidRPr="00BF5CF5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  <w:r w:rsidRPr="00BF5CF5">
              <w:rPr>
                <w:b/>
                <w:bCs/>
              </w:rPr>
              <w:t>From</w:t>
            </w:r>
            <w:r w:rsidRPr="00BF5CF5">
              <w:t xml:space="preserve"> </w:t>
            </w:r>
            <w:r>
              <w:t xml:space="preserve">______________________  </w:t>
            </w:r>
            <w:r w:rsidRPr="00BF5CF5">
              <w:rPr>
                <w:b/>
                <w:bCs/>
              </w:rPr>
              <w:t>To</w:t>
            </w:r>
            <w:r w:rsidRPr="00BF5CF5">
              <w:t xml:space="preserve"> </w:t>
            </w:r>
            <w:r>
              <w:t>_____________________________</w:t>
            </w:r>
            <w:r w:rsidRPr="00BF5CF5">
              <w:t xml:space="preserve"> </w:t>
            </w:r>
            <w:r>
              <w:t xml:space="preserve"> </w:t>
            </w:r>
          </w:p>
        </w:tc>
      </w:tr>
      <w:tr w:rsidR="00E671D1" w:rsidRPr="008F5C0A" w14:paraId="75863087" w14:textId="77777777" w:rsidTr="00A81053">
        <w:trPr>
          <w:gridAfter w:val="1"/>
          <w:wAfter w:w="16" w:type="dxa"/>
          <w:trHeight w:hRule="exact" w:val="2412"/>
          <w:jc w:val="center"/>
        </w:trPr>
        <w:tc>
          <w:tcPr>
            <w:tcW w:w="468" w:type="dxa"/>
          </w:tcPr>
          <w:p w14:paraId="29968FF6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H.</w:t>
            </w:r>
          </w:p>
        </w:tc>
        <w:tc>
          <w:tcPr>
            <w:tcW w:w="3669" w:type="dxa"/>
            <w:gridSpan w:val="2"/>
          </w:tcPr>
          <w:p w14:paraId="101D90A9" w14:textId="77777777" w:rsidR="00E671D1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VOCA PRIORITY AREA(S):</w:t>
            </w:r>
          </w:p>
          <w:p w14:paraId="59435106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5" w:type="dxa"/>
            <w:gridSpan w:val="16"/>
          </w:tcPr>
          <w:p w14:paraId="068844C6" w14:textId="3173CCBC" w:rsidR="00E671D1" w:rsidRPr="007E6E6A" w:rsidRDefault="00E671D1" w:rsidP="00F74187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bookmarkStart w:id="0" w:name="Check24"/>
            <w:r w:rsidRPr="007E6E6A">
              <w:rPr>
                <w:bCs/>
                <w:sz w:val="20"/>
                <w:szCs w:val="20"/>
              </w:rPr>
              <w:t xml:space="preserve">1. </w:t>
            </w:r>
            <w:sdt>
              <w:sdtPr>
                <w:rPr>
                  <w:bCs/>
                  <w:sz w:val="20"/>
                  <w:szCs w:val="20"/>
                </w:rPr>
                <w:id w:val="-199763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7E6E6A">
              <w:rPr>
                <w:bCs/>
                <w:sz w:val="20"/>
                <w:szCs w:val="20"/>
              </w:rPr>
              <w:t xml:space="preserve"> Child Abuse   2</w:t>
            </w:r>
            <w:r w:rsidRPr="007E6E6A">
              <w:rPr>
                <w:bCs/>
                <w:sz w:val="18"/>
                <w:szCs w:val="18"/>
                <w:lang w:val="fr-FR"/>
              </w:rPr>
              <w:t>.</w:t>
            </w:r>
            <w:r w:rsidRPr="007E6E6A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36065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7E6E6A">
              <w:rPr>
                <w:bCs/>
                <w:sz w:val="20"/>
                <w:szCs w:val="20"/>
              </w:rPr>
              <w:t xml:space="preserve"> Domestic Violence   3.</w:t>
            </w:r>
            <w:sdt>
              <w:sdtPr>
                <w:rPr>
                  <w:bCs/>
                  <w:sz w:val="20"/>
                  <w:szCs w:val="20"/>
                </w:rPr>
                <w:id w:val="205835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7E6E6A">
              <w:rPr>
                <w:bCs/>
                <w:sz w:val="20"/>
                <w:szCs w:val="20"/>
              </w:rPr>
              <w:t xml:space="preserve"> Sexual Assault   </w:t>
            </w:r>
          </w:p>
          <w:p w14:paraId="3DCA10C0" w14:textId="77777777" w:rsidR="00C425A4" w:rsidRDefault="00C425A4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3CE8B624" w14:textId="28CC399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E6E6A">
              <w:rPr>
                <w:bCs/>
                <w:sz w:val="20"/>
                <w:szCs w:val="20"/>
              </w:rPr>
              <w:t xml:space="preserve">4. </w:t>
            </w:r>
            <w:bookmarkEnd w:id="0"/>
            <w:sdt>
              <w:sdtPr>
                <w:rPr>
                  <w:bCs/>
                  <w:sz w:val="20"/>
                  <w:szCs w:val="20"/>
                </w:rPr>
                <w:id w:val="210754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7E6E6A">
              <w:rPr>
                <w:bCs/>
                <w:sz w:val="20"/>
                <w:szCs w:val="20"/>
              </w:rPr>
              <w:t xml:space="preserve"> Underserved Populations  </w:t>
            </w:r>
            <w:r w:rsidRPr="007E6E6A">
              <w:rPr>
                <w:bCs/>
                <w:i/>
                <w:sz w:val="20"/>
                <w:szCs w:val="20"/>
              </w:rPr>
              <w:t>(</w:t>
            </w:r>
            <w:r w:rsidRPr="007E6E6A">
              <w:rPr>
                <w:b/>
                <w:bCs/>
                <w:i/>
                <w:sz w:val="20"/>
                <w:szCs w:val="20"/>
              </w:rPr>
              <w:t>specify populations</w:t>
            </w:r>
            <w:r w:rsidRPr="007E6E6A">
              <w:rPr>
                <w:bCs/>
                <w:sz w:val="20"/>
                <w:szCs w:val="20"/>
              </w:rPr>
              <w:t>)</w:t>
            </w:r>
          </w:p>
          <w:p w14:paraId="46A054FA" w14:textId="71788EA4" w:rsidR="00E671D1" w:rsidRPr="008F5C0A" w:rsidRDefault="00E671D1" w:rsidP="005E0422">
            <w:pPr>
              <w:widowControl w:val="0"/>
              <w:tabs>
                <w:tab w:val="left" w:pos="3107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F5C0A">
              <w:rPr>
                <w:bCs/>
                <w:sz w:val="18"/>
                <w:szCs w:val="18"/>
              </w:rPr>
              <w:t xml:space="preserve">       </w:t>
            </w:r>
            <w:bookmarkStart w:id="1" w:name="Check38"/>
            <w:sdt>
              <w:sdtPr>
                <w:rPr>
                  <w:bCs/>
                  <w:sz w:val="18"/>
                  <w:szCs w:val="18"/>
                </w:rPr>
                <w:id w:val="28640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bookmarkEnd w:id="1"/>
            <w:r w:rsidRPr="008F5C0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Elderly Victims</w:t>
            </w:r>
            <w:r w:rsidRPr="008F5C0A">
              <w:rPr>
                <w:bCs/>
                <w:sz w:val="18"/>
                <w:szCs w:val="18"/>
              </w:rPr>
              <w:tab/>
            </w:r>
            <w:sdt>
              <w:sdtPr>
                <w:rPr>
                  <w:bCs/>
                  <w:sz w:val="18"/>
                  <w:szCs w:val="18"/>
                </w:rPr>
                <w:id w:val="180056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8F5C0A">
              <w:rPr>
                <w:bCs/>
                <w:sz w:val="18"/>
                <w:szCs w:val="18"/>
              </w:rPr>
              <w:t xml:space="preserve">  Rural or Geographically Isolated</w:t>
            </w:r>
          </w:p>
          <w:p w14:paraId="0FE8C2C1" w14:textId="0C43D559" w:rsidR="00E671D1" w:rsidRPr="008F5C0A" w:rsidRDefault="00E671D1" w:rsidP="005E0422">
            <w:pPr>
              <w:widowControl w:val="0"/>
              <w:tabs>
                <w:tab w:val="left" w:pos="3107"/>
              </w:tabs>
              <w:autoSpaceDE w:val="0"/>
              <w:autoSpaceDN w:val="0"/>
              <w:adjustRightInd w:val="0"/>
              <w:ind w:left="326" w:hanging="360"/>
              <w:rPr>
                <w:bCs/>
                <w:sz w:val="18"/>
                <w:szCs w:val="18"/>
              </w:rPr>
            </w:pPr>
            <w:r w:rsidRPr="008F5C0A">
              <w:rPr>
                <w:bCs/>
                <w:sz w:val="18"/>
                <w:szCs w:val="18"/>
              </w:rPr>
              <w:t xml:space="preserve">        </w:t>
            </w:r>
            <w:sdt>
              <w:sdtPr>
                <w:rPr>
                  <w:bCs/>
                  <w:sz w:val="18"/>
                  <w:szCs w:val="18"/>
                </w:rPr>
                <w:id w:val="-79205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8F5C0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Homeless Victims</w:t>
            </w:r>
            <w:r w:rsidRPr="008F5C0A">
              <w:rPr>
                <w:bCs/>
                <w:sz w:val="18"/>
                <w:szCs w:val="18"/>
              </w:rPr>
              <w:tab/>
            </w:r>
            <w:sdt>
              <w:sdtPr>
                <w:rPr>
                  <w:bCs/>
                  <w:sz w:val="18"/>
                  <w:szCs w:val="18"/>
                </w:rPr>
                <w:id w:val="-113988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8F5C0A">
              <w:rPr>
                <w:bCs/>
                <w:sz w:val="18"/>
                <w:szCs w:val="18"/>
              </w:rPr>
              <w:t xml:space="preserve">  Survivors of Homicide/Neg Homicide        </w:t>
            </w:r>
            <w:r>
              <w:rPr>
                <w:bCs/>
                <w:sz w:val="18"/>
                <w:szCs w:val="18"/>
              </w:rPr>
              <w:t xml:space="preserve">  </w:t>
            </w:r>
            <w:sdt>
              <w:sdtPr>
                <w:rPr>
                  <w:bCs/>
                  <w:sz w:val="18"/>
                  <w:szCs w:val="18"/>
                </w:rPr>
                <w:id w:val="120806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</w:rPr>
              <w:t>Immigrant/LEP Victims</w:t>
            </w:r>
            <w:r w:rsidRPr="008F5C0A">
              <w:rPr>
                <w:bCs/>
                <w:sz w:val="18"/>
                <w:szCs w:val="18"/>
              </w:rPr>
              <w:tab/>
            </w:r>
            <w:sdt>
              <w:sdtPr>
                <w:rPr>
                  <w:bCs/>
                  <w:sz w:val="18"/>
                  <w:szCs w:val="18"/>
                </w:rPr>
                <w:id w:val="71756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5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8F5C0A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Victims with MH/SA Issues</w:t>
            </w:r>
          </w:p>
          <w:p w14:paraId="6F8427F9" w14:textId="2A123BC5" w:rsidR="00E671D1" w:rsidRPr="008F5C0A" w:rsidRDefault="00E671D1" w:rsidP="005E0422">
            <w:pPr>
              <w:widowControl w:val="0"/>
              <w:tabs>
                <w:tab w:val="left" w:pos="3107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Pr="008F5C0A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-15150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</w:rPr>
              <w:t>LGBTQQ Victims</w:t>
            </w:r>
            <w:r w:rsidRPr="008F5C0A">
              <w:rPr>
                <w:bCs/>
                <w:sz w:val="18"/>
                <w:szCs w:val="18"/>
                <w:lang w:val="fr-FR"/>
              </w:rPr>
              <w:tab/>
            </w:r>
            <w:sdt>
              <w:sdtPr>
                <w:rPr>
                  <w:bCs/>
                  <w:sz w:val="18"/>
                  <w:szCs w:val="18"/>
                  <w:lang w:val="fr-FR"/>
                </w:rPr>
                <w:id w:val="-94800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54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Pr="008F5C0A">
              <w:rPr>
                <w:bCs/>
                <w:sz w:val="18"/>
                <w:szCs w:val="18"/>
                <w:lang w:val="fr-FR"/>
              </w:rPr>
              <w:t xml:space="preserve">  Victims</w:t>
            </w:r>
            <w:r>
              <w:rPr>
                <w:bCs/>
                <w:sz w:val="18"/>
                <w:szCs w:val="18"/>
                <w:lang w:val="fr-FR"/>
              </w:rPr>
              <w:t xml:space="preserve"> of Sex Trafficking</w:t>
            </w:r>
          </w:p>
          <w:p w14:paraId="3BFE6EB3" w14:textId="386766BF" w:rsidR="00E671D1" w:rsidRDefault="00E671D1" w:rsidP="005E0422">
            <w:pPr>
              <w:widowControl w:val="0"/>
              <w:tabs>
                <w:tab w:val="left" w:pos="3107"/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fr-FR"/>
              </w:rPr>
            </w:pPr>
            <w:r w:rsidRPr="008F5C0A">
              <w:rPr>
                <w:bCs/>
                <w:sz w:val="18"/>
                <w:szCs w:val="18"/>
                <w:lang w:val="fr-FR"/>
              </w:rPr>
              <w:t xml:space="preserve">       </w:t>
            </w:r>
            <w:sdt>
              <w:sdtPr>
                <w:rPr>
                  <w:bCs/>
                  <w:sz w:val="18"/>
                  <w:szCs w:val="18"/>
                  <w:lang w:val="fr-FR"/>
                </w:rPr>
                <w:id w:val="-90467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fr-FR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  <w:lang w:val="fr-FR"/>
              </w:rPr>
              <w:t>Native Hawaiian Victims</w:t>
            </w:r>
            <w:r w:rsidRPr="008F5C0A">
              <w:rPr>
                <w:bCs/>
                <w:sz w:val="18"/>
                <w:szCs w:val="18"/>
                <w:lang w:val="fr-FR"/>
              </w:rPr>
              <w:tab/>
            </w:r>
            <w:sdt>
              <w:sdtPr>
                <w:rPr>
                  <w:bCs/>
                  <w:sz w:val="18"/>
                  <w:szCs w:val="18"/>
                  <w:lang w:val="fr-FR"/>
                </w:rPr>
                <w:id w:val="175454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54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fr-FR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  <w:lang w:val="fr-FR"/>
              </w:rPr>
              <w:t>Victims of Violent Property Crime</w:t>
            </w:r>
          </w:p>
          <w:p w14:paraId="2AE98A97" w14:textId="2D157C0C" w:rsidR="00E671D1" w:rsidRPr="00A336AA" w:rsidRDefault="00E671D1" w:rsidP="005E0422">
            <w:pPr>
              <w:widowControl w:val="0"/>
              <w:tabs>
                <w:tab w:val="left" w:pos="3107"/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18"/>
                <w:szCs w:val="18"/>
              </w:rPr>
              <w:t xml:space="preserve">       </w:t>
            </w:r>
            <w:sdt>
              <w:sdtPr>
                <w:rPr>
                  <w:bCs/>
                  <w:sz w:val="18"/>
                  <w:szCs w:val="18"/>
                </w:rPr>
                <w:id w:val="-159400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8F5C0A">
              <w:rPr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Cs/>
                <w:sz w:val="18"/>
                <w:szCs w:val="18"/>
                <w:lang w:val="fr-FR"/>
              </w:rPr>
              <w:t>Tourist/Visitor Victims</w:t>
            </w:r>
            <w:r w:rsidRPr="008F5C0A">
              <w:rPr>
                <w:bCs/>
                <w:sz w:val="18"/>
                <w:szCs w:val="18"/>
                <w:lang w:val="fr-FR"/>
              </w:rPr>
              <w:tab/>
            </w:r>
            <w:sdt>
              <w:sdtPr>
                <w:rPr>
                  <w:bCs/>
                  <w:sz w:val="18"/>
                  <w:szCs w:val="18"/>
                  <w:lang w:val="fr-FR"/>
                </w:rPr>
                <w:id w:val="-14249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fr-FR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  <w:lang w:val="fr-FR"/>
              </w:rPr>
              <w:t>Youth Aging Out of Foster Care</w:t>
            </w:r>
          </w:p>
          <w:p w14:paraId="5C769A38" w14:textId="445FC878" w:rsidR="00E671D1" w:rsidRDefault="00E671D1" w:rsidP="005E0422">
            <w:pPr>
              <w:widowControl w:val="0"/>
              <w:tabs>
                <w:tab w:val="left" w:pos="3107"/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</w:rPr>
              <w:t xml:space="preserve">       </w:t>
            </w:r>
            <w:sdt>
              <w:sdtPr>
                <w:rPr>
                  <w:bCs/>
                  <w:sz w:val="18"/>
                  <w:szCs w:val="18"/>
                </w:rPr>
                <w:id w:val="-195292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  <w:lang w:val="fr-FR"/>
              </w:rPr>
              <w:t>Victim</w:t>
            </w:r>
            <w:r w:rsidRPr="008F5C0A">
              <w:rPr>
                <w:bCs/>
                <w:sz w:val="18"/>
                <w:szCs w:val="18"/>
                <w:lang w:val="fr-FR"/>
              </w:rPr>
              <w:t>s</w:t>
            </w:r>
            <w:r>
              <w:rPr>
                <w:bCs/>
                <w:sz w:val="18"/>
                <w:szCs w:val="18"/>
                <w:lang w:val="fr-FR"/>
              </w:rPr>
              <w:t xml:space="preserve"> with Disabilities</w:t>
            </w:r>
            <w:r w:rsidRPr="008F5C0A">
              <w:rPr>
                <w:bCs/>
                <w:sz w:val="18"/>
                <w:szCs w:val="18"/>
                <w:lang w:val="fr-FR"/>
              </w:rPr>
              <w:tab/>
            </w:r>
            <w:sdt>
              <w:sdtPr>
                <w:rPr>
                  <w:bCs/>
                  <w:sz w:val="18"/>
                  <w:szCs w:val="18"/>
                  <w:lang w:val="fr-FR"/>
                </w:rPr>
                <w:id w:val="30806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fr-FR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  <w:lang w:val="fr-FR"/>
              </w:rPr>
              <w:t>Youth Offender Victims</w:t>
            </w:r>
          </w:p>
          <w:p w14:paraId="4D074E9A" w14:textId="77777777" w:rsidR="00E671D1" w:rsidRPr="00F74187" w:rsidRDefault="00E671D1" w:rsidP="005E0422">
            <w:pPr>
              <w:widowControl w:val="0"/>
              <w:tabs>
                <w:tab w:val="left" w:pos="3107"/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  <w:lang w:val="fr-FR"/>
              </w:rPr>
            </w:pPr>
          </w:p>
          <w:p w14:paraId="2C5F583E" w14:textId="77777777" w:rsidR="00E671D1" w:rsidRPr="008F5C0A" w:rsidRDefault="00E671D1" w:rsidP="005E042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0C90462" w14:textId="77777777" w:rsidR="00E671D1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ABA16D8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00B1DE1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671D1" w:rsidRPr="008F5C0A" w14:paraId="6E87852D" w14:textId="77777777" w:rsidTr="001E3260">
        <w:trPr>
          <w:gridAfter w:val="1"/>
          <w:wAfter w:w="16" w:type="dxa"/>
          <w:trHeight w:hRule="exact" w:val="1260"/>
          <w:jc w:val="center"/>
        </w:trPr>
        <w:tc>
          <w:tcPr>
            <w:tcW w:w="468" w:type="dxa"/>
          </w:tcPr>
          <w:p w14:paraId="3800AB8C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3669" w:type="dxa"/>
            <w:gridSpan w:val="2"/>
          </w:tcPr>
          <w:p w14:paraId="0CC1E11F" w14:textId="77777777" w:rsidR="00E671D1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ADDITIONAL CONSIDERATION(S):</w:t>
            </w:r>
          </w:p>
          <w:p w14:paraId="04E60BC7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5764F">
              <w:rPr>
                <w:b/>
                <w:bCs/>
                <w:i/>
                <w:sz w:val="20"/>
                <w:szCs w:val="20"/>
              </w:rPr>
              <w:t>Please select up to two boxes (if applicable</w:t>
            </w:r>
            <w:r w:rsidRPr="0035764F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5" w:type="dxa"/>
            <w:gridSpan w:val="16"/>
          </w:tcPr>
          <w:p w14:paraId="085E7689" w14:textId="4BE1A702" w:rsidR="00E671D1" w:rsidRDefault="00C83077" w:rsidP="00983897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3963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671D1">
              <w:rPr>
                <w:bCs/>
                <w:sz w:val="20"/>
                <w:szCs w:val="20"/>
              </w:rPr>
              <w:t xml:space="preserve">Child Abuse </w:t>
            </w:r>
          </w:p>
          <w:p w14:paraId="2AF623D0" w14:textId="0748FC06" w:rsidR="00E671D1" w:rsidRPr="008F5C0A" w:rsidRDefault="00C83077" w:rsidP="00983897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4283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671D1">
              <w:rPr>
                <w:bCs/>
                <w:sz w:val="20"/>
                <w:szCs w:val="20"/>
              </w:rPr>
              <w:t xml:space="preserve">Sexual Assault </w:t>
            </w:r>
          </w:p>
          <w:p w14:paraId="3FC8A553" w14:textId="14622E0C" w:rsidR="00E671D1" w:rsidRPr="001E3260" w:rsidRDefault="00C83077" w:rsidP="00983897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5883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671D1" w:rsidRPr="0035764F">
              <w:rPr>
                <w:bCs/>
                <w:sz w:val="20"/>
                <w:szCs w:val="20"/>
              </w:rPr>
              <w:t xml:space="preserve">100% </w:t>
            </w:r>
            <w:r w:rsidR="00E671D1" w:rsidRPr="0035764F">
              <w:rPr>
                <w:bCs/>
                <w:sz w:val="18"/>
                <w:szCs w:val="18"/>
              </w:rPr>
              <w:t xml:space="preserve">Victims of Violent Crimes from </w:t>
            </w:r>
            <w:r w:rsidR="00E671D1" w:rsidRPr="0035764F">
              <w:rPr>
                <w:b/>
                <w:bCs/>
                <w:sz w:val="18"/>
                <w:szCs w:val="18"/>
                <w:u w:val="single"/>
              </w:rPr>
              <w:t>one</w:t>
            </w:r>
            <w:r w:rsidR="00E671D1" w:rsidRPr="0035764F">
              <w:rPr>
                <w:b/>
                <w:bCs/>
                <w:sz w:val="18"/>
                <w:szCs w:val="18"/>
              </w:rPr>
              <w:t xml:space="preserve"> </w:t>
            </w:r>
            <w:r w:rsidR="00E671D1" w:rsidRPr="0035764F">
              <w:rPr>
                <w:bCs/>
                <w:sz w:val="18"/>
                <w:szCs w:val="18"/>
              </w:rPr>
              <w:t xml:space="preserve">Underserved Population </w:t>
            </w:r>
            <w:r w:rsidR="00E671D1" w:rsidRPr="0035764F">
              <w:rPr>
                <w:b/>
                <w:bCs/>
                <w:sz w:val="18"/>
                <w:szCs w:val="18"/>
              </w:rPr>
              <w:t>(specify):____________________________________________</w:t>
            </w:r>
          </w:p>
          <w:p w14:paraId="0F7B34ED" w14:textId="08162737" w:rsidR="00E671D1" w:rsidRPr="008F5C0A" w:rsidRDefault="00C83077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9753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671D1" w:rsidRPr="008F5C0A">
              <w:rPr>
                <w:bCs/>
                <w:sz w:val="20"/>
                <w:szCs w:val="20"/>
              </w:rPr>
              <w:t xml:space="preserve"> </w:t>
            </w:r>
            <w:r w:rsidR="00E671D1">
              <w:rPr>
                <w:bCs/>
                <w:sz w:val="20"/>
                <w:szCs w:val="20"/>
              </w:rPr>
              <w:t xml:space="preserve"> Underserved Populations-Rural or Geographically Isolated Areas</w:t>
            </w:r>
          </w:p>
          <w:p w14:paraId="04AA1E6D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0D5DE32A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5E07223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671D1" w:rsidRPr="008F5C0A" w14:paraId="675F44E3" w14:textId="77777777" w:rsidTr="001E3260">
        <w:trPr>
          <w:gridAfter w:val="1"/>
          <w:wAfter w:w="16" w:type="dxa"/>
          <w:trHeight w:val="263"/>
          <w:jc w:val="center"/>
        </w:trPr>
        <w:tc>
          <w:tcPr>
            <w:tcW w:w="468" w:type="dxa"/>
          </w:tcPr>
          <w:p w14:paraId="600CEEBB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J.</w:t>
            </w:r>
          </w:p>
        </w:tc>
        <w:tc>
          <w:tcPr>
            <w:tcW w:w="3669" w:type="dxa"/>
            <w:gridSpan w:val="2"/>
          </w:tcPr>
          <w:p w14:paraId="6B2F5E9D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TOTAL PROJECT AMOUNT:</w:t>
            </w:r>
          </w:p>
        </w:tc>
        <w:tc>
          <w:tcPr>
            <w:tcW w:w="2628" w:type="dxa"/>
            <w:gridSpan w:val="8"/>
          </w:tcPr>
          <w:p w14:paraId="134D8F58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Cs/>
                <w:sz w:val="20"/>
                <w:szCs w:val="20"/>
              </w:rPr>
              <w:t>Federal Funds Requested</w:t>
            </w:r>
          </w:p>
        </w:tc>
        <w:tc>
          <w:tcPr>
            <w:tcW w:w="1558" w:type="dxa"/>
            <w:gridSpan w:val="5"/>
            <w:tcBorders>
              <w:bottom w:val="single" w:sz="4" w:space="0" w:color="auto"/>
            </w:tcBorders>
          </w:tcPr>
          <w:p w14:paraId="2180E26F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40FFB">
              <w:rPr>
                <w:b/>
                <w:bCs/>
                <w:sz w:val="20"/>
                <w:szCs w:val="20"/>
              </w:rPr>
              <w:t>$</w:t>
            </w:r>
            <w:r w:rsidRPr="00940FFB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79" w:type="dxa"/>
            <w:gridSpan w:val="3"/>
            <w:tcBorders>
              <w:left w:val="nil"/>
            </w:tcBorders>
          </w:tcPr>
          <w:p w14:paraId="687B9064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671D1" w:rsidRPr="008F5C0A" w14:paraId="4AB651A4" w14:textId="77777777" w:rsidTr="001E3260">
        <w:trPr>
          <w:gridAfter w:val="1"/>
          <w:wAfter w:w="16" w:type="dxa"/>
          <w:trHeight w:val="263"/>
          <w:jc w:val="center"/>
        </w:trPr>
        <w:tc>
          <w:tcPr>
            <w:tcW w:w="468" w:type="dxa"/>
          </w:tcPr>
          <w:p w14:paraId="4CE29C45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9" w:type="dxa"/>
            <w:gridSpan w:val="2"/>
          </w:tcPr>
          <w:p w14:paraId="2C91DACF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8"/>
          </w:tcPr>
          <w:p w14:paraId="72840592" w14:textId="77777777" w:rsidR="00E671D1" w:rsidRPr="00DF4D04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  <w:r w:rsidRPr="0035764F">
              <w:rPr>
                <w:bCs/>
                <w:sz w:val="20"/>
                <w:szCs w:val="20"/>
              </w:rPr>
              <w:t xml:space="preserve">20%  </w:t>
            </w:r>
            <w:r w:rsidRPr="0035764F">
              <w:rPr>
                <w:b/>
                <w:bCs/>
                <w:i/>
                <w:sz w:val="20"/>
                <w:szCs w:val="20"/>
                <w:u w:val="single"/>
              </w:rPr>
              <w:t>or</w:t>
            </w:r>
            <w:r w:rsidRPr="0035764F">
              <w:rPr>
                <w:bCs/>
                <w:sz w:val="20"/>
                <w:szCs w:val="20"/>
              </w:rPr>
              <w:t xml:space="preserve">  0% Match</w:t>
            </w:r>
          </w:p>
        </w:tc>
        <w:tc>
          <w:tcPr>
            <w:tcW w:w="1558" w:type="dxa"/>
            <w:gridSpan w:val="5"/>
            <w:tcBorders>
              <w:bottom w:val="single" w:sz="4" w:space="0" w:color="auto"/>
            </w:tcBorders>
          </w:tcPr>
          <w:p w14:paraId="4DD6B217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40FFB">
              <w:rPr>
                <w:b/>
                <w:bCs/>
                <w:sz w:val="20"/>
                <w:szCs w:val="20"/>
              </w:rPr>
              <w:t>$</w:t>
            </w:r>
            <w:r w:rsidRPr="00940FFB">
              <w:rPr>
                <w:bCs/>
                <w:sz w:val="20"/>
                <w:szCs w:val="20"/>
              </w:rPr>
              <w:t xml:space="preserve"> </w:t>
            </w:r>
            <w:r w:rsidRPr="003657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79" w:type="dxa"/>
            <w:gridSpan w:val="3"/>
            <w:tcBorders>
              <w:left w:val="nil"/>
            </w:tcBorders>
          </w:tcPr>
          <w:p w14:paraId="407B0687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671D1" w:rsidRPr="008F5C0A" w14:paraId="1C590EBF" w14:textId="77777777" w:rsidTr="001E3260">
        <w:trPr>
          <w:gridAfter w:val="1"/>
          <w:wAfter w:w="16" w:type="dxa"/>
          <w:trHeight w:val="263"/>
          <w:jc w:val="center"/>
        </w:trPr>
        <w:tc>
          <w:tcPr>
            <w:tcW w:w="468" w:type="dxa"/>
          </w:tcPr>
          <w:p w14:paraId="4F66F04C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9" w:type="dxa"/>
            <w:gridSpan w:val="2"/>
          </w:tcPr>
          <w:p w14:paraId="3B1D66C8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8"/>
          </w:tcPr>
          <w:p w14:paraId="71FCD1F5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Cs/>
                <w:sz w:val="20"/>
                <w:szCs w:val="20"/>
              </w:rPr>
              <w:t>Total Project Funds</w:t>
            </w:r>
          </w:p>
        </w:tc>
        <w:tc>
          <w:tcPr>
            <w:tcW w:w="1558" w:type="dxa"/>
            <w:gridSpan w:val="5"/>
            <w:tcBorders>
              <w:bottom w:val="single" w:sz="4" w:space="0" w:color="auto"/>
            </w:tcBorders>
          </w:tcPr>
          <w:p w14:paraId="0B0F92E7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40FFB">
              <w:rPr>
                <w:b/>
                <w:bCs/>
                <w:sz w:val="20"/>
                <w:szCs w:val="20"/>
              </w:rPr>
              <w:t>$</w:t>
            </w:r>
            <w:r w:rsidRPr="00940FFB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79" w:type="dxa"/>
            <w:gridSpan w:val="3"/>
            <w:tcBorders>
              <w:left w:val="nil"/>
            </w:tcBorders>
          </w:tcPr>
          <w:p w14:paraId="6F8354CC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671D1" w:rsidRPr="008F5C0A" w14:paraId="30BA5A77" w14:textId="77777777" w:rsidTr="001E3260">
        <w:trPr>
          <w:gridAfter w:val="1"/>
          <w:wAfter w:w="16" w:type="dxa"/>
          <w:cantSplit/>
          <w:trHeight w:hRule="exact" w:val="325"/>
          <w:jc w:val="center"/>
        </w:trPr>
        <w:tc>
          <w:tcPr>
            <w:tcW w:w="468" w:type="dxa"/>
            <w:vAlign w:val="center"/>
          </w:tcPr>
          <w:p w14:paraId="1F9779F3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K.</w:t>
            </w:r>
          </w:p>
        </w:tc>
        <w:tc>
          <w:tcPr>
            <w:tcW w:w="10334" w:type="dxa"/>
            <w:gridSpan w:val="18"/>
            <w:vAlign w:val="center"/>
          </w:tcPr>
          <w:p w14:paraId="112E1A79" w14:textId="77777777" w:rsidR="00E671D1" w:rsidRPr="008F5C0A" w:rsidRDefault="00E671D1" w:rsidP="005E04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OTHER FUNDING SOURCES:</w:t>
            </w:r>
          </w:p>
        </w:tc>
      </w:tr>
      <w:tr w:rsidR="00E671D1" w:rsidRPr="008F5C0A" w14:paraId="7C1ED8FC" w14:textId="77777777" w:rsidTr="001E3260">
        <w:trPr>
          <w:gridAfter w:val="1"/>
          <w:wAfter w:w="16" w:type="dxa"/>
          <w:cantSplit/>
          <w:trHeight w:hRule="exact" w:val="504"/>
          <w:jc w:val="center"/>
        </w:trPr>
        <w:tc>
          <w:tcPr>
            <w:tcW w:w="468" w:type="dxa"/>
          </w:tcPr>
          <w:p w14:paraId="782D5E25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4" w:type="dxa"/>
            <w:gridSpan w:val="18"/>
          </w:tcPr>
          <w:p w14:paraId="7F81A640" w14:textId="422129C4" w:rsidR="00E671D1" w:rsidRDefault="00E671D1" w:rsidP="005E042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Is the proposed project seeking other sources of funding?   Yes  </w:t>
            </w:r>
            <w:sdt>
              <w:sdtPr>
                <w:rPr>
                  <w:bCs/>
                  <w:sz w:val="20"/>
                  <w:szCs w:val="20"/>
                </w:rPr>
                <w:id w:val="3028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  No  </w:t>
            </w:r>
            <w:sdt>
              <w:sdtPr>
                <w:rPr>
                  <w:bCs/>
                  <w:sz w:val="20"/>
                  <w:szCs w:val="20"/>
                </w:rPr>
                <w:id w:val="-17485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5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 *If </w:t>
            </w:r>
            <w:r>
              <w:rPr>
                <w:bCs/>
                <w:sz w:val="20"/>
                <w:szCs w:val="20"/>
                <w:u w:val="single"/>
              </w:rPr>
              <w:t>yes</w:t>
            </w:r>
            <w:r>
              <w:rPr>
                <w:bCs/>
                <w:sz w:val="20"/>
                <w:szCs w:val="20"/>
              </w:rPr>
              <w:t xml:space="preserve">, then provide </w:t>
            </w:r>
            <w:r w:rsidRPr="005A72A9">
              <w:rPr>
                <w:bCs/>
                <w:sz w:val="20"/>
                <w:szCs w:val="20"/>
              </w:rPr>
              <w:t xml:space="preserve">name of administering agency, name of fund source, and the amount of funds being sought:      Agency:   </w:t>
            </w:r>
            <w:r w:rsidRPr="005A72A9">
              <w:rPr>
                <w:bCs/>
                <w:sz w:val="20"/>
                <w:szCs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2A9">
              <w:rPr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A72A9">
              <w:rPr>
                <w:bCs/>
                <w:sz w:val="20"/>
                <w:szCs w:val="20"/>
                <w:u w:val="single"/>
              </w:rPr>
            </w:r>
            <w:r w:rsidRPr="005A72A9">
              <w:rPr>
                <w:bCs/>
                <w:sz w:val="20"/>
                <w:szCs w:val="20"/>
                <w:u w:val="single"/>
              </w:rPr>
              <w:fldChar w:fldCharType="separate"/>
            </w:r>
            <w:r w:rsidRPr="005A72A9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5A72A9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5A72A9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5A72A9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5A72A9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5A72A9">
              <w:rPr>
                <w:bCs/>
                <w:sz w:val="20"/>
                <w:szCs w:val="20"/>
                <w:u w:val="single"/>
              </w:rPr>
              <w:fldChar w:fldCharType="end"/>
            </w:r>
            <w:r w:rsidRPr="005A72A9">
              <w:rPr>
                <w:bCs/>
                <w:sz w:val="20"/>
                <w:szCs w:val="20"/>
              </w:rPr>
              <w:t xml:space="preserve"> Source:   </w:t>
            </w:r>
            <w:bookmarkStart w:id="2" w:name="Text72"/>
            <w:r w:rsidRPr="005A72A9">
              <w:rPr>
                <w:bCs/>
                <w:sz w:val="20"/>
                <w:szCs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2A9">
              <w:rPr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A72A9">
              <w:rPr>
                <w:bCs/>
                <w:sz w:val="20"/>
                <w:szCs w:val="20"/>
                <w:u w:val="single"/>
              </w:rPr>
            </w:r>
            <w:r w:rsidRPr="005A72A9">
              <w:rPr>
                <w:bCs/>
                <w:sz w:val="20"/>
                <w:szCs w:val="20"/>
                <w:u w:val="single"/>
              </w:rPr>
              <w:fldChar w:fldCharType="separate"/>
            </w:r>
            <w:r w:rsidRPr="005A72A9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5A72A9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5A72A9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5A72A9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5A72A9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5A72A9">
              <w:rPr>
                <w:bCs/>
                <w:sz w:val="20"/>
                <w:szCs w:val="20"/>
                <w:u w:val="single"/>
              </w:rPr>
              <w:fldChar w:fldCharType="end"/>
            </w:r>
            <w:bookmarkEnd w:id="2"/>
            <w:r w:rsidRPr="005A72A9">
              <w:rPr>
                <w:bCs/>
                <w:sz w:val="20"/>
                <w:szCs w:val="20"/>
              </w:rPr>
              <w:tab/>
              <w:t xml:space="preserve">Amount $ </w:t>
            </w:r>
            <w:bookmarkStart w:id="3" w:name="Text73"/>
            <w:r w:rsidRPr="005A72A9">
              <w:rPr>
                <w:bCs/>
                <w:sz w:val="20"/>
                <w:szCs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72A9">
              <w:rPr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A72A9">
              <w:rPr>
                <w:bCs/>
                <w:sz w:val="20"/>
                <w:szCs w:val="20"/>
                <w:u w:val="single"/>
              </w:rPr>
            </w:r>
            <w:r w:rsidRPr="005A72A9">
              <w:rPr>
                <w:bCs/>
                <w:sz w:val="20"/>
                <w:szCs w:val="20"/>
                <w:u w:val="single"/>
              </w:rPr>
              <w:fldChar w:fldCharType="separate"/>
            </w:r>
            <w:r w:rsidRPr="005A72A9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5A72A9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5A72A9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5A72A9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5A72A9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5A72A9">
              <w:rPr>
                <w:bCs/>
                <w:sz w:val="20"/>
                <w:szCs w:val="20"/>
                <w:u w:val="single"/>
              </w:rPr>
              <w:fldChar w:fldCharType="end"/>
            </w:r>
            <w:bookmarkEnd w:id="3"/>
            <w:r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14:paraId="2BD3EC59" w14:textId="77777777" w:rsidR="00E671D1" w:rsidRPr="008F5C0A" w:rsidRDefault="00E671D1" w:rsidP="005E042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671D1" w:rsidRPr="008F5C0A" w14:paraId="5743C44B" w14:textId="77777777" w:rsidTr="001E3260">
        <w:trPr>
          <w:gridAfter w:val="1"/>
          <w:wAfter w:w="16" w:type="dxa"/>
          <w:cantSplit/>
          <w:trHeight w:hRule="exact" w:val="297"/>
          <w:jc w:val="center"/>
        </w:trPr>
        <w:tc>
          <w:tcPr>
            <w:tcW w:w="468" w:type="dxa"/>
            <w:vAlign w:val="center"/>
          </w:tcPr>
          <w:p w14:paraId="467746C3" w14:textId="77777777" w:rsidR="00E671D1" w:rsidRPr="008F5C0A" w:rsidRDefault="00E671D1" w:rsidP="005E0422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10334" w:type="dxa"/>
            <w:gridSpan w:val="18"/>
            <w:vAlign w:val="center"/>
          </w:tcPr>
          <w:p w14:paraId="68E2938F" w14:textId="77777777" w:rsidR="00E671D1" w:rsidRPr="008F5C0A" w:rsidRDefault="00E671D1" w:rsidP="005E042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PROJECT DIRECTOR</w:t>
            </w:r>
          </w:p>
        </w:tc>
      </w:tr>
      <w:tr w:rsidR="00E671D1" w:rsidRPr="008F5C0A" w14:paraId="72A8A64C" w14:textId="77777777" w:rsidTr="000C372E">
        <w:trPr>
          <w:gridAfter w:val="1"/>
          <w:wAfter w:w="16" w:type="dxa"/>
          <w:trHeight w:hRule="exact" w:val="360"/>
          <w:jc w:val="center"/>
        </w:trPr>
        <w:tc>
          <w:tcPr>
            <w:tcW w:w="468" w:type="dxa"/>
          </w:tcPr>
          <w:p w14:paraId="5DCE47F0" w14:textId="77777777" w:rsidR="00E671D1" w:rsidRPr="008F5C0A" w:rsidRDefault="00E671D1" w:rsidP="005E3F79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14:paraId="4DAAA218" w14:textId="77777777" w:rsidR="00E671D1" w:rsidRPr="008F5C0A" w:rsidRDefault="00E671D1" w:rsidP="005E3F79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3009" w:type="dxa"/>
            <w:gridSpan w:val="5"/>
            <w:tcBorders>
              <w:bottom w:val="single" w:sz="4" w:space="0" w:color="auto"/>
            </w:tcBorders>
          </w:tcPr>
          <w:p w14:paraId="26195FBE" w14:textId="77777777" w:rsidR="00E671D1" w:rsidRPr="0036573E" w:rsidRDefault="00E671D1" w:rsidP="005E3F79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0" w:type="dxa"/>
            <w:gridSpan w:val="2"/>
            <w:vAlign w:val="bottom"/>
          </w:tcPr>
          <w:p w14:paraId="367ABA84" w14:textId="77777777" w:rsidR="00E671D1" w:rsidRPr="008F5C0A" w:rsidRDefault="00E671D1" w:rsidP="005E3F79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Cs/>
                <w:sz w:val="20"/>
                <w:szCs w:val="20"/>
              </w:rPr>
              <w:t>Title:</w:t>
            </w:r>
          </w:p>
        </w:tc>
        <w:tc>
          <w:tcPr>
            <w:tcW w:w="4206" w:type="dxa"/>
            <w:gridSpan w:val="10"/>
            <w:tcBorders>
              <w:bottom w:val="single" w:sz="4" w:space="0" w:color="auto"/>
            </w:tcBorders>
          </w:tcPr>
          <w:p w14:paraId="1D52202A" w14:textId="77777777" w:rsidR="00E671D1" w:rsidRPr="008F5C0A" w:rsidRDefault="00E671D1" w:rsidP="005E3F79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71D1" w:rsidRPr="008F5C0A" w14:paraId="7516EC7D" w14:textId="77777777" w:rsidTr="000C372E">
        <w:trPr>
          <w:gridAfter w:val="1"/>
          <w:wAfter w:w="16" w:type="dxa"/>
          <w:trHeight w:hRule="exact" w:val="360"/>
          <w:jc w:val="center"/>
        </w:trPr>
        <w:tc>
          <w:tcPr>
            <w:tcW w:w="468" w:type="dxa"/>
          </w:tcPr>
          <w:p w14:paraId="4B00B6E8" w14:textId="77777777" w:rsidR="00E671D1" w:rsidRPr="008F5C0A" w:rsidRDefault="00E671D1" w:rsidP="00BD5E39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14:paraId="7575C183" w14:textId="77777777" w:rsidR="00E671D1" w:rsidRPr="008F5C0A" w:rsidRDefault="00E671D1" w:rsidP="00BD5E39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E6E6A">
              <w:rPr>
                <w:bCs/>
                <w:sz w:val="20"/>
                <w:szCs w:val="20"/>
              </w:rPr>
              <w:t>Mailing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F5C0A">
              <w:rPr>
                <w:bCs/>
                <w:sz w:val="20"/>
                <w:szCs w:val="20"/>
              </w:rPr>
              <w:t>Address:</w:t>
            </w:r>
          </w:p>
        </w:tc>
        <w:tc>
          <w:tcPr>
            <w:tcW w:w="7865" w:type="dxa"/>
            <w:gridSpan w:val="17"/>
            <w:tcBorders>
              <w:bottom w:val="single" w:sz="4" w:space="0" w:color="auto"/>
            </w:tcBorders>
          </w:tcPr>
          <w:p w14:paraId="418DB99F" w14:textId="77777777" w:rsidR="00E671D1" w:rsidRPr="008F5C0A" w:rsidRDefault="00E671D1" w:rsidP="00BD5E39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71D1" w:rsidRPr="008F5C0A" w14:paraId="7E693278" w14:textId="77777777" w:rsidTr="000C372E">
        <w:trPr>
          <w:gridAfter w:val="1"/>
          <w:wAfter w:w="16" w:type="dxa"/>
          <w:trHeight w:hRule="exact" w:val="315"/>
          <w:jc w:val="center"/>
        </w:trPr>
        <w:tc>
          <w:tcPr>
            <w:tcW w:w="468" w:type="dxa"/>
          </w:tcPr>
          <w:p w14:paraId="0B7B6E8D" w14:textId="77777777" w:rsidR="00E671D1" w:rsidRPr="008F5C0A" w:rsidRDefault="00E671D1" w:rsidP="00BD5E39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14:paraId="194CC382" w14:textId="77777777" w:rsidR="00E671D1" w:rsidRPr="008F5C0A" w:rsidRDefault="00E671D1" w:rsidP="00BD5E39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Cs/>
                <w:sz w:val="20"/>
                <w:szCs w:val="20"/>
              </w:rPr>
              <w:t>City:</w:t>
            </w: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vAlign w:val="bottom"/>
          </w:tcPr>
          <w:p w14:paraId="30F5131E" w14:textId="77777777" w:rsidR="00E671D1" w:rsidRPr="008F5C0A" w:rsidRDefault="00E671D1" w:rsidP="00BD5E39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gridSpan w:val="3"/>
            <w:vAlign w:val="bottom"/>
          </w:tcPr>
          <w:p w14:paraId="44EB24EA" w14:textId="77777777" w:rsidR="00E671D1" w:rsidRPr="008F5C0A" w:rsidRDefault="00E671D1" w:rsidP="00BD5E39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Cs/>
                <w:sz w:val="20"/>
                <w:szCs w:val="20"/>
              </w:rPr>
              <w:t>State:</w:t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vAlign w:val="bottom"/>
          </w:tcPr>
          <w:p w14:paraId="0BF3F5A2" w14:textId="77777777" w:rsidR="00E671D1" w:rsidRPr="008F5C0A" w:rsidRDefault="00E671D1" w:rsidP="00BD5E39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1" w:type="dxa"/>
            <w:gridSpan w:val="2"/>
            <w:vAlign w:val="bottom"/>
          </w:tcPr>
          <w:p w14:paraId="29230C6A" w14:textId="77777777" w:rsidR="00E671D1" w:rsidRPr="008F5C0A" w:rsidRDefault="00E671D1" w:rsidP="00BD5E39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Cs/>
                <w:sz w:val="20"/>
                <w:szCs w:val="20"/>
              </w:rPr>
              <w:t>Zip:</w:t>
            </w:r>
          </w:p>
        </w:tc>
        <w:tc>
          <w:tcPr>
            <w:tcW w:w="1317" w:type="dxa"/>
            <w:gridSpan w:val="3"/>
            <w:tcBorders>
              <w:bottom w:val="single" w:sz="4" w:space="0" w:color="auto"/>
            </w:tcBorders>
            <w:vAlign w:val="bottom"/>
          </w:tcPr>
          <w:p w14:paraId="409FF9B4" w14:textId="77777777" w:rsidR="00E671D1" w:rsidRPr="008F5C0A" w:rsidRDefault="00E671D1" w:rsidP="00BD5E39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6" w:type="dxa"/>
            <w:vAlign w:val="bottom"/>
          </w:tcPr>
          <w:p w14:paraId="543B34E6" w14:textId="77777777" w:rsidR="00E671D1" w:rsidRPr="008F5C0A" w:rsidRDefault="00E671D1" w:rsidP="00BD5E39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71D1" w:rsidRPr="008F5C0A" w14:paraId="434D4F22" w14:textId="77777777" w:rsidTr="007E6E6A">
        <w:trPr>
          <w:gridAfter w:val="1"/>
          <w:wAfter w:w="16" w:type="dxa"/>
          <w:trHeight w:hRule="exact" w:val="360"/>
          <w:jc w:val="center"/>
        </w:trPr>
        <w:tc>
          <w:tcPr>
            <w:tcW w:w="468" w:type="dxa"/>
          </w:tcPr>
          <w:p w14:paraId="24C21A69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14:paraId="457BE883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Cs/>
                <w:sz w:val="20"/>
                <w:szCs w:val="20"/>
              </w:rPr>
              <w:t>Telephone: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3D93D689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14:paraId="6B9A23A7" w14:textId="77777777" w:rsidR="00E671D1" w:rsidRPr="007E6E6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bottom"/>
          </w:tcPr>
          <w:p w14:paraId="1356AE5D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vAlign w:val="bottom"/>
          </w:tcPr>
          <w:p w14:paraId="7F6BE073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3581" w:type="dxa"/>
            <w:gridSpan w:val="7"/>
            <w:tcBorders>
              <w:bottom w:val="single" w:sz="4" w:space="0" w:color="auto"/>
            </w:tcBorders>
          </w:tcPr>
          <w:p w14:paraId="688EA498" w14:textId="77777777" w:rsidR="00E671D1" w:rsidRPr="008F5C0A" w:rsidRDefault="00E671D1" w:rsidP="0036573E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671D1" w:rsidRPr="008F5C0A" w14:paraId="633D0374" w14:textId="77777777" w:rsidTr="001E3260">
        <w:trPr>
          <w:gridAfter w:val="1"/>
          <w:wAfter w:w="16" w:type="dxa"/>
          <w:cantSplit/>
          <w:trHeight w:hRule="exact" w:val="253"/>
          <w:jc w:val="center"/>
        </w:trPr>
        <w:tc>
          <w:tcPr>
            <w:tcW w:w="468" w:type="dxa"/>
            <w:vAlign w:val="center"/>
          </w:tcPr>
          <w:p w14:paraId="07E1A51F" w14:textId="77777777" w:rsidR="00E671D1" w:rsidRPr="008F5C0A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M.</w:t>
            </w:r>
          </w:p>
        </w:tc>
        <w:tc>
          <w:tcPr>
            <w:tcW w:w="10334" w:type="dxa"/>
            <w:gridSpan w:val="18"/>
            <w:vAlign w:val="center"/>
          </w:tcPr>
          <w:p w14:paraId="76883A99" w14:textId="77777777" w:rsidR="00E671D1" w:rsidRPr="008F5C0A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/>
                <w:bCs/>
                <w:sz w:val="20"/>
                <w:szCs w:val="20"/>
              </w:rPr>
              <w:t>FINANCIAL OFFICER</w:t>
            </w:r>
          </w:p>
        </w:tc>
      </w:tr>
      <w:tr w:rsidR="00E671D1" w:rsidRPr="008F5C0A" w14:paraId="0B011A72" w14:textId="77777777" w:rsidTr="000C372E">
        <w:trPr>
          <w:gridAfter w:val="1"/>
          <w:wAfter w:w="16" w:type="dxa"/>
          <w:trHeight w:hRule="exact" w:val="360"/>
          <w:jc w:val="center"/>
        </w:trPr>
        <w:tc>
          <w:tcPr>
            <w:tcW w:w="468" w:type="dxa"/>
          </w:tcPr>
          <w:p w14:paraId="36BA6D5B" w14:textId="77777777" w:rsidR="00E671D1" w:rsidRPr="008F5C0A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14:paraId="29020B56" w14:textId="77777777" w:rsidR="00E671D1" w:rsidRPr="008F5C0A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3009" w:type="dxa"/>
            <w:gridSpan w:val="5"/>
            <w:tcBorders>
              <w:bottom w:val="single" w:sz="4" w:space="0" w:color="auto"/>
            </w:tcBorders>
            <w:vAlign w:val="bottom"/>
          </w:tcPr>
          <w:p w14:paraId="4E799C76" w14:textId="77777777" w:rsidR="00E671D1" w:rsidRPr="008F5C0A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0" w:type="dxa"/>
            <w:gridSpan w:val="2"/>
            <w:vAlign w:val="bottom"/>
          </w:tcPr>
          <w:p w14:paraId="2A7439E1" w14:textId="77777777" w:rsidR="00E671D1" w:rsidRPr="008F5C0A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Cs/>
                <w:sz w:val="20"/>
                <w:szCs w:val="20"/>
              </w:rPr>
              <w:t>Title:</w:t>
            </w:r>
          </w:p>
        </w:tc>
        <w:tc>
          <w:tcPr>
            <w:tcW w:w="4206" w:type="dxa"/>
            <w:gridSpan w:val="10"/>
            <w:tcBorders>
              <w:bottom w:val="single" w:sz="4" w:space="0" w:color="auto"/>
            </w:tcBorders>
            <w:vAlign w:val="bottom"/>
          </w:tcPr>
          <w:p w14:paraId="47DD2C81" w14:textId="77777777" w:rsidR="00E671D1" w:rsidRPr="009B54FD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671D1" w:rsidRPr="008F5C0A" w14:paraId="06A00895" w14:textId="77777777" w:rsidTr="000C372E">
        <w:trPr>
          <w:gridAfter w:val="1"/>
          <w:wAfter w:w="16" w:type="dxa"/>
          <w:trHeight w:hRule="exact" w:val="360"/>
          <w:jc w:val="center"/>
        </w:trPr>
        <w:tc>
          <w:tcPr>
            <w:tcW w:w="468" w:type="dxa"/>
          </w:tcPr>
          <w:p w14:paraId="44604920" w14:textId="77777777" w:rsidR="00E671D1" w:rsidRPr="008F5C0A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14:paraId="3CE235EE" w14:textId="77777777" w:rsidR="00E671D1" w:rsidRPr="008F5C0A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E6E6A">
              <w:rPr>
                <w:bCs/>
                <w:sz w:val="20"/>
                <w:szCs w:val="20"/>
              </w:rPr>
              <w:t>Mailing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F5C0A">
              <w:rPr>
                <w:bCs/>
                <w:sz w:val="20"/>
                <w:szCs w:val="20"/>
              </w:rPr>
              <w:t>Address:</w:t>
            </w:r>
          </w:p>
        </w:tc>
        <w:tc>
          <w:tcPr>
            <w:tcW w:w="7865" w:type="dxa"/>
            <w:gridSpan w:val="17"/>
            <w:tcBorders>
              <w:bottom w:val="single" w:sz="4" w:space="0" w:color="auto"/>
            </w:tcBorders>
          </w:tcPr>
          <w:p w14:paraId="4D3BB51D" w14:textId="77777777" w:rsidR="00E671D1" w:rsidRPr="008F5C0A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71D1" w:rsidRPr="008F5C0A" w14:paraId="2C3A7800" w14:textId="77777777" w:rsidTr="000C372E">
        <w:trPr>
          <w:gridAfter w:val="1"/>
          <w:wAfter w:w="16" w:type="dxa"/>
          <w:trHeight w:hRule="exact" w:val="315"/>
          <w:jc w:val="center"/>
        </w:trPr>
        <w:tc>
          <w:tcPr>
            <w:tcW w:w="468" w:type="dxa"/>
          </w:tcPr>
          <w:p w14:paraId="4475F6F3" w14:textId="77777777" w:rsidR="00E671D1" w:rsidRPr="008F5C0A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14:paraId="7C8F924E" w14:textId="77777777" w:rsidR="00E671D1" w:rsidRPr="008F5C0A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Cs/>
                <w:sz w:val="20"/>
                <w:szCs w:val="20"/>
              </w:rPr>
              <w:t>City:</w:t>
            </w: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vAlign w:val="bottom"/>
          </w:tcPr>
          <w:p w14:paraId="2AECA5DC" w14:textId="77777777" w:rsidR="00E671D1" w:rsidRPr="008F5C0A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gridSpan w:val="3"/>
            <w:vAlign w:val="bottom"/>
          </w:tcPr>
          <w:p w14:paraId="53A3B593" w14:textId="77777777" w:rsidR="00E671D1" w:rsidRPr="008F5C0A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Cs/>
                <w:sz w:val="20"/>
                <w:szCs w:val="20"/>
              </w:rPr>
              <w:t>State:</w:t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vAlign w:val="bottom"/>
          </w:tcPr>
          <w:p w14:paraId="4A799B46" w14:textId="77777777" w:rsidR="00E671D1" w:rsidRPr="008F5C0A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1" w:type="dxa"/>
            <w:gridSpan w:val="2"/>
            <w:vAlign w:val="bottom"/>
          </w:tcPr>
          <w:p w14:paraId="3646A239" w14:textId="77777777" w:rsidR="00E671D1" w:rsidRPr="008F5C0A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Cs/>
                <w:sz w:val="20"/>
                <w:szCs w:val="20"/>
              </w:rPr>
              <w:t>Zip:</w:t>
            </w:r>
          </w:p>
        </w:tc>
        <w:tc>
          <w:tcPr>
            <w:tcW w:w="1317" w:type="dxa"/>
            <w:gridSpan w:val="3"/>
            <w:tcBorders>
              <w:bottom w:val="single" w:sz="4" w:space="0" w:color="auto"/>
            </w:tcBorders>
            <w:vAlign w:val="bottom"/>
          </w:tcPr>
          <w:p w14:paraId="4ECA3DB9" w14:textId="77777777" w:rsidR="00E671D1" w:rsidRPr="008F5C0A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6" w:type="dxa"/>
            <w:vAlign w:val="bottom"/>
          </w:tcPr>
          <w:p w14:paraId="3FAEB3F4" w14:textId="77777777" w:rsidR="00E671D1" w:rsidRPr="008F5C0A" w:rsidRDefault="00E671D1" w:rsidP="00474CC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71D1" w:rsidRPr="008F5C0A" w14:paraId="1D276D15" w14:textId="77777777" w:rsidTr="00C425A4">
        <w:trPr>
          <w:gridAfter w:val="1"/>
          <w:wAfter w:w="16" w:type="dxa"/>
          <w:trHeight w:hRule="exact" w:val="280"/>
          <w:jc w:val="center"/>
        </w:trPr>
        <w:tc>
          <w:tcPr>
            <w:tcW w:w="468" w:type="dxa"/>
          </w:tcPr>
          <w:p w14:paraId="5A1A621A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14:paraId="413271F0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Cs/>
                <w:sz w:val="20"/>
                <w:szCs w:val="20"/>
              </w:rPr>
              <w:t>Telephone: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4749CCA5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14:paraId="753CA237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bottom"/>
          </w:tcPr>
          <w:p w14:paraId="322814BD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vAlign w:val="bottom"/>
          </w:tcPr>
          <w:p w14:paraId="46B05AC5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5C0A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3581" w:type="dxa"/>
            <w:gridSpan w:val="7"/>
            <w:tcBorders>
              <w:bottom w:val="single" w:sz="4" w:space="0" w:color="auto"/>
            </w:tcBorders>
          </w:tcPr>
          <w:p w14:paraId="769715AC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671D1" w:rsidRPr="008F5C0A" w14:paraId="0D97768A" w14:textId="77777777" w:rsidTr="00C425A4">
        <w:trPr>
          <w:gridAfter w:val="1"/>
          <w:wAfter w:w="16" w:type="dxa"/>
          <w:cantSplit/>
          <w:trHeight w:hRule="exact" w:val="91"/>
          <w:jc w:val="center"/>
        </w:trPr>
        <w:tc>
          <w:tcPr>
            <w:tcW w:w="468" w:type="dxa"/>
            <w:tcBorders>
              <w:bottom w:val="double" w:sz="4" w:space="0" w:color="auto"/>
            </w:tcBorders>
          </w:tcPr>
          <w:p w14:paraId="0C909360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21728E10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42C0BA87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76C0A827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334" w:type="dxa"/>
            <w:gridSpan w:val="18"/>
            <w:tcBorders>
              <w:bottom w:val="double" w:sz="4" w:space="0" w:color="auto"/>
            </w:tcBorders>
          </w:tcPr>
          <w:p w14:paraId="57FFDB93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71D1" w:rsidRPr="008F5C0A" w14:paraId="72F6325E" w14:textId="77777777" w:rsidTr="0036573E">
        <w:trPr>
          <w:gridAfter w:val="1"/>
          <w:wAfter w:w="16" w:type="dxa"/>
          <w:cantSplit/>
          <w:trHeight w:hRule="exact" w:val="300"/>
          <w:jc w:val="center"/>
        </w:trPr>
        <w:tc>
          <w:tcPr>
            <w:tcW w:w="10802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B4156" w14:textId="77777777" w:rsidR="00E671D1" w:rsidRPr="008F5C0A" w:rsidRDefault="00E671D1" w:rsidP="001A5F00">
            <w:pPr>
              <w:pStyle w:val="Heading2"/>
              <w:widowControl w:val="0"/>
              <w:jc w:val="left"/>
              <w:rPr>
                <w:sz w:val="16"/>
                <w:szCs w:val="16"/>
              </w:rPr>
            </w:pPr>
            <w:r w:rsidRPr="008F5C0A">
              <w:rPr>
                <w:sz w:val="16"/>
                <w:szCs w:val="16"/>
              </w:rPr>
              <w:t>FOR CPJAD USE</w:t>
            </w:r>
          </w:p>
        </w:tc>
      </w:tr>
      <w:tr w:rsidR="00E671D1" w:rsidRPr="008F5C0A" w14:paraId="6124421B" w14:textId="77777777" w:rsidTr="000C372E">
        <w:trPr>
          <w:gridAfter w:val="1"/>
          <w:wAfter w:w="16" w:type="dxa"/>
          <w:cantSplit/>
          <w:trHeight w:hRule="exact" w:val="298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9F72DD7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F5C0A">
              <w:rPr>
                <w:b/>
                <w:bCs/>
                <w:sz w:val="16"/>
                <w:szCs w:val="16"/>
              </w:rPr>
              <w:t>Date received: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68E4F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gridSpan w:val="6"/>
            <w:tcBorders>
              <w:top w:val="single" w:sz="4" w:space="0" w:color="auto"/>
            </w:tcBorders>
            <w:vAlign w:val="center"/>
          </w:tcPr>
          <w:p w14:paraId="72AE5A8B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F5C0A">
              <w:rPr>
                <w:b/>
                <w:bCs/>
                <w:sz w:val="16"/>
                <w:szCs w:val="16"/>
              </w:rPr>
              <w:t>Project Number: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46B47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E671D1" w:rsidRPr="008F5C0A" w14:paraId="7AC02A19" w14:textId="77777777" w:rsidTr="00C425A4">
        <w:trPr>
          <w:gridAfter w:val="1"/>
          <w:wAfter w:w="16" w:type="dxa"/>
          <w:trHeight w:val="89"/>
          <w:jc w:val="center"/>
        </w:trPr>
        <w:tc>
          <w:tcPr>
            <w:tcW w:w="293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708F24E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009" w:type="dxa"/>
            <w:gridSpan w:val="5"/>
            <w:tcBorders>
              <w:bottom w:val="double" w:sz="4" w:space="0" w:color="auto"/>
            </w:tcBorders>
          </w:tcPr>
          <w:p w14:paraId="3D4474C6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92" w:type="dxa"/>
            <w:gridSpan w:val="6"/>
            <w:tcBorders>
              <w:bottom w:val="double" w:sz="4" w:space="0" w:color="auto"/>
            </w:tcBorders>
          </w:tcPr>
          <w:p w14:paraId="0640B2FD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64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14:paraId="7B1F4C54" w14:textId="77777777" w:rsidR="00E671D1" w:rsidRPr="008F5C0A" w:rsidRDefault="00E671D1" w:rsidP="001A5F00">
            <w:pPr>
              <w:widowControl w:val="0"/>
              <w:tabs>
                <w:tab w:val="center" w:pos="5400"/>
              </w:tabs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</w:p>
        </w:tc>
      </w:tr>
    </w:tbl>
    <w:p w14:paraId="391BFD64" w14:textId="77777777" w:rsidR="00E671D1" w:rsidRDefault="00E671D1" w:rsidP="00AB4E56">
      <w:pPr>
        <w:tabs>
          <w:tab w:val="center" w:pos="5400"/>
        </w:tabs>
        <w:rPr>
          <w:b/>
          <w:bCs/>
        </w:rPr>
        <w:sectPr w:rsidR="00E671D1" w:rsidSect="007C06C6">
          <w:footerReference w:type="default" r:id="rId7"/>
          <w:pgSz w:w="12240" w:h="15840" w:code="1"/>
          <w:pgMar w:top="720" w:right="1008" w:bottom="720" w:left="1008" w:header="360" w:footer="216" w:gutter="0"/>
          <w:cols w:space="720"/>
          <w:docGrid w:linePitch="360"/>
        </w:sectPr>
      </w:pPr>
    </w:p>
    <w:p w14:paraId="01D4A5FF" w14:textId="77777777" w:rsidR="00E671D1" w:rsidRPr="00803018" w:rsidRDefault="00E671D1" w:rsidP="006F3935">
      <w:pPr>
        <w:tabs>
          <w:tab w:val="center" w:pos="5400"/>
        </w:tabs>
        <w:jc w:val="center"/>
        <w:outlineLvl w:val="0"/>
        <w:rPr>
          <w:b/>
          <w:bCs/>
        </w:rPr>
      </w:pPr>
      <w:r w:rsidRPr="00803018">
        <w:rPr>
          <w:b/>
          <w:bCs/>
        </w:rPr>
        <w:lastRenderedPageBreak/>
        <w:t>FY 20</w:t>
      </w:r>
      <w:r>
        <w:rPr>
          <w:b/>
          <w:bCs/>
        </w:rPr>
        <w:t>20</w:t>
      </w:r>
      <w:r w:rsidRPr="00803018">
        <w:rPr>
          <w:b/>
          <w:bCs/>
        </w:rPr>
        <w:t xml:space="preserve"> VICTIMS OF CRIME ACT FORMULA GRANT APPLICATION</w:t>
      </w:r>
    </w:p>
    <w:p w14:paraId="55F0D1BF" w14:textId="77777777" w:rsidR="00E671D1" w:rsidRPr="00803018" w:rsidRDefault="00E671D1" w:rsidP="006C2960">
      <w:pPr>
        <w:tabs>
          <w:tab w:val="center" w:pos="5400"/>
        </w:tabs>
        <w:jc w:val="center"/>
        <w:rPr>
          <w:b/>
          <w:bCs/>
          <w:u w:val="single"/>
        </w:rPr>
      </w:pPr>
    </w:p>
    <w:p w14:paraId="12AB6961" w14:textId="77777777" w:rsidR="00E671D1" w:rsidRPr="00803018" w:rsidRDefault="00E671D1" w:rsidP="006F3935">
      <w:pPr>
        <w:tabs>
          <w:tab w:val="center" w:pos="5400"/>
        </w:tabs>
        <w:jc w:val="center"/>
        <w:outlineLvl w:val="0"/>
        <w:rPr>
          <w:b/>
          <w:bCs/>
          <w:u w:val="single"/>
        </w:rPr>
      </w:pPr>
      <w:r w:rsidRPr="00803018">
        <w:rPr>
          <w:b/>
          <w:bCs/>
          <w:u w:val="single"/>
        </w:rPr>
        <w:t>PART II.</w:t>
      </w:r>
      <w:r w:rsidRPr="00803018">
        <w:rPr>
          <w:b/>
          <w:bCs/>
        </w:rPr>
        <w:t xml:space="preserve">  </w:t>
      </w:r>
      <w:r w:rsidRPr="00803018">
        <w:rPr>
          <w:b/>
          <w:bCs/>
          <w:u w:val="single"/>
        </w:rPr>
        <w:t>DESCRIPTION OF PROJECT</w:t>
      </w:r>
    </w:p>
    <w:p w14:paraId="54F66250" w14:textId="77777777" w:rsidR="00E671D1" w:rsidRPr="00803018" w:rsidRDefault="00E671D1" w:rsidP="006C2960">
      <w:pPr>
        <w:tabs>
          <w:tab w:val="center" w:pos="5400"/>
        </w:tabs>
        <w:jc w:val="both"/>
        <w:rPr>
          <w:b/>
          <w:bCs/>
          <w:u w:val="single"/>
        </w:rPr>
      </w:pPr>
    </w:p>
    <w:p w14:paraId="0B267A1F" w14:textId="77777777" w:rsidR="00E671D1" w:rsidRPr="00803018" w:rsidRDefault="00E671D1" w:rsidP="002334F9">
      <w:pPr>
        <w:tabs>
          <w:tab w:val="center" w:pos="5400"/>
        </w:tabs>
        <w:jc w:val="both"/>
        <w:rPr>
          <w:b/>
          <w:bCs/>
          <w:u w:val="single"/>
        </w:rPr>
      </w:pPr>
    </w:p>
    <w:p w14:paraId="5E27AFAE" w14:textId="77777777" w:rsidR="00E671D1" w:rsidRPr="0022017A" w:rsidRDefault="00E671D1" w:rsidP="00B43B61">
      <w:pPr>
        <w:tabs>
          <w:tab w:val="left" w:pos="-1440"/>
        </w:tabs>
        <w:ind w:left="1080"/>
        <w:jc w:val="both"/>
        <w:outlineLvl w:val="0"/>
        <w:rPr>
          <w:b/>
          <w:bCs/>
        </w:rPr>
      </w:pPr>
      <w:r w:rsidRPr="0022017A">
        <w:rPr>
          <w:b/>
          <w:bCs/>
        </w:rPr>
        <w:t xml:space="preserve"> </w:t>
      </w:r>
    </w:p>
    <w:p w14:paraId="338B9DCC" w14:textId="77777777" w:rsidR="00E671D1" w:rsidRDefault="00E671D1" w:rsidP="007E04F8">
      <w:pPr>
        <w:tabs>
          <w:tab w:val="left" w:pos="-1440"/>
        </w:tabs>
        <w:ind w:left="720" w:hanging="720"/>
        <w:jc w:val="both"/>
        <w:outlineLvl w:val="0"/>
        <w:rPr>
          <w:b/>
          <w:bCs/>
        </w:rPr>
      </w:pPr>
      <w:r>
        <w:rPr>
          <w:b/>
          <w:bCs/>
        </w:rPr>
        <w:t>A</w:t>
      </w:r>
      <w:r w:rsidRPr="00803018">
        <w:rPr>
          <w:b/>
          <w:bCs/>
        </w:rPr>
        <w:t>.</w:t>
      </w:r>
      <w:r w:rsidRPr="00803018">
        <w:rPr>
          <w:b/>
          <w:bCs/>
        </w:rPr>
        <w:tab/>
      </w:r>
      <w:r>
        <w:rPr>
          <w:b/>
          <w:bCs/>
        </w:rPr>
        <w:t>THE PROBLEM</w:t>
      </w:r>
    </w:p>
    <w:p w14:paraId="0E31710E" w14:textId="77777777" w:rsidR="00E671D1" w:rsidRDefault="00E671D1" w:rsidP="00E668AC">
      <w:pPr>
        <w:tabs>
          <w:tab w:val="left" w:pos="-1440"/>
        </w:tabs>
        <w:ind w:left="1440" w:hanging="720"/>
        <w:jc w:val="both"/>
        <w:outlineLvl w:val="0"/>
        <w:rPr>
          <w:b/>
          <w:bCs/>
        </w:rPr>
      </w:pPr>
    </w:p>
    <w:p w14:paraId="19CAE6AD" w14:textId="77777777" w:rsidR="00E671D1" w:rsidRDefault="00E671D1" w:rsidP="00B347EC">
      <w:pPr>
        <w:tabs>
          <w:tab w:val="left" w:pos="-1440"/>
        </w:tabs>
        <w:ind w:left="720" w:hanging="720"/>
        <w:jc w:val="both"/>
        <w:outlineLvl w:val="0"/>
        <w:rPr>
          <w:b/>
          <w:bCs/>
        </w:rPr>
      </w:pPr>
    </w:p>
    <w:p w14:paraId="1800445B" w14:textId="77777777" w:rsidR="00E671D1" w:rsidRDefault="00E671D1" w:rsidP="00B347EC">
      <w:pPr>
        <w:tabs>
          <w:tab w:val="left" w:pos="-1440"/>
        </w:tabs>
        <w:ind w:left="720" w:hanging="720"/>
        <w:jc w:val="both"/>
        <w:outlineLvl w:val="0"/>
        <w:rPr>
          <w:b/>
          <w:bCs/>
        </w:rPr>
      </w:pPr>
      <w:r>
        <w:rPr>
          <w:b/>
          <w:bCs/>
        </w:rPr>
        <w:t>B</w:t>
      </w:r>
      <w:r w:rsidRPr="00803018">
        <w:rPr>
          <w:b/>
          <w:bCs/>
        </w:rPr>
        <w:t>.</w:t>
      </w:r>
      <w:r w:rsidRPr="00803018">
        <w:rPr>
          <w:b/>
          <w:bCs/>
        </w:rPr>
        <w:tab/>
      </w:r>
      <w:r>
        <w:rPr>
          <w:b/>
          <w:bCs/>
        </w:rPr>
        <w:t>GOALS AND OBJECTIVES</w:t>
      </w:r>
    </w:p>
    <w:p w14:paraId="5D4B11CD" w14:textId="77777777" w:rsidR="00E671D1" w:rsidRDefault="00E671D1" w:rsidP="00B347EC">
      <w:pPr>
        <w:tabs>
          <w:tab w:val="left" w:pos="-1440"/>
        </w:tabs>
        <w:ind w:left="720" w:hanging="720"/>
        <w:jc w:val="both"/>
        <w:outlineLvl w:val="0"/>
        <w:rPr>
          <w:b/>
          <w:bCs/>
        </w:rPr>
      </w:pPr>
    </w:p>
    <w:p w14:paraId="23F6CEE6" w14:textId="77777777" w:rsidR="00E671D1" w:rsidRDefault="00E671D1" w:rsidP="00B347EC">
      <w:pPr>
        <w:tabs>
          <w:tab w:val="left" w:pos="-1440"/>
        </w:tabs>
        <w:ind w:left="720" w:hanging="720"/>
        <w:jc w:val="both"/>
        <w:outlineLvl w:val="0"/>
        <w:rPr>
          <w:b/>
          <w:bCs/>
        </w:rPr>
      </w:pPr>
    </w:p>
    <w:p w14:paraId="4E6C16D6" w14:textId="77777777" w:rsidR="00E671D1" w:rsidRDefault="00E671D1" w:rsidP="00B347EC">
      <w:pPr>
        <w:tabs>
          <w:tab w:val="left" w:pos="-1440"/>
        </w:tabs>
        <w:ind w:left="720" w:hanging="720"/>
        <w:jc w:val="both"/>
        <w:outlineLvl w:val="0"/>
        <w:rPr>
          <w:b/>
          <w:bCs/>
        </w:rPr>
      </w:pPr>
      <w:r w:rsidRPr="00803018">
        <w:rPr>
          <w:b/>
          <w:bCs/>
        </w:rPr>
        <w:t>C.</w:t>
      </w:r>
      <w:r w:rsidRPr="00803018">
        <w:rPr>
          <w:b/>
          <w:bCs/>
        </w:rPr>
        <w:tab/>
        <w:t>PROJECT ACTIVITIES</w:t>
      </w:r>
    </w:p>
    <w:p w14:paraId="23B4DBF2" w14:textId="77777777" w:rsidR="00E671D1" w:rsidRPr="00803018" w:rsidRDefault="00E671D1" w:rsidP="00B43B61">
      <w:pPr>
        <w:tabs>
          <w:tab w:val="left" w:pos="-1440"/>
        </w:tabs>
        <w:ind w:left="720" w:hanging="720"/>
        <w:jc w:val="both"/>
        <w:outlineLvl w:val="0"/>
        <w:rPr>
          <w:b/>
          <w:bCs/>
        </w:rPr>
      </w:pPr>
    </w:p>
    <w:p w14:paraId="6C66A256" w14:textId="77777777" w:rsidR="00E671D1" w:rsidRDefault="00E671D1" w:rsidP="002334F9">
      <w:pPr>
        <w:tabs>
          <w:tab w:val="left" w:pos="-1440"/>
        </w:tabs>
        <w:outlineLvl w:val="0"/>
        <w:rPr>
          <w:b/>
          <w:bCs/>
        </w:rPr>
      </w:pPr>
    </w:p>
    <w:p w14:paraId="386EABC3" w14:textId="77777777" w:rsidR="00E671D1" w:rsidRPr="00803018" w:rsidRDefault="00E671D1" w:rsidP="002334F9">
      <w:pPr>
        <w:tabs>
          <w:tab w:val="left" w:pos="-1440"/>
        </w:tabs>
        <w:outlineLvl w:val="0"/>
        <w:rPr>
          <w:b/>
          <w:bCs/>
        </w:rPr>
      </w:pPr>
      <w:r w:rsidRPr="00803018">
        <w:rPr>
          <w:b/>
          <w:bCs/>
        </w:rPr>
        <w:t>D.</w:t>
      </w:r>
      <w:r w:rsidRPr="00803018">
        <w:rPr>
          <w:b/>
          <w:bCs/>
        </w:rPr>
        <w:tab/>
        <w:t>PERFORMANCE INDICATORS/OUTCOME MEASURES</w:t>
      </w:r>
    </w:p>
    <w:p w14:paraId="08C02EAF" w14:textId="77777777" w:rsidR="00E671D1" w:rsidRPr="00803018" w:rsidRDefault="00E671D1" w:rsidP="002334F9">
      <w:pPr>
        <w:tabs>
          <w:tab w:val="left" w:pos="-1440"/>
        </w:tabs>
        <w:rPr>
          <w:b/>
          <w:bCs/>
        </w:rPr>
      </w:pPr>
    </w:p>
    <w:p w14:paraId="4FCBB70E" w14:textId="77777777" w:rsidR="00E671D1" w:rsidRPr="00803018" w:rsidRDefault="00E671D1" w:rsidP="002334F9">
      <w:pPr>
        <w:tabs>
          <w:tab w:val="left" w:pos="-1440"/>
        </w:tabs>
        <w:jc w:val="both"/>
      </w:pPr>
    </w:p>
    <w:p w14:paraId="553A78DD" w14:textId="77777777" w:rsidR="00E671D1" w:rsidRPr="00803018" w:rsidRDefault="00E671D1" w:rsidP="002334F9">
      <w:pPr>
        <w:tabs>
          <w:tab w:val="left" w:pos="-1440"/>
        </w:tabs>
        <w:outlineLvl w:val="0"/>
        <w:rPr>
          <w:b/>
          <w:bCs/>
        </w:rPr>
      </w:pPr>
      <w:r w:rsidRPr="00803018">
        <w:rPr>
          <w:b/>
          <w:bCs/>
        </w:rPr>
        <w:t>E.</w:t>
      </w:r>
      <w:r w:rsidRPr="00803018">
        <w:rPr>
          <w:b/>
          <w:bCs/>
        </w:rPr>
        <w:tab/>
        <w:t>PROJECT ORGANIZATION AND STAFFING</w:t>
      </w:r>
    </w:p>
    <w:p w14:paraId="3F3B9BE3" w14:textId="77777777" w:rsidR="00E671D1" w:rsidRPr="00803018" w:rsidRDefault="00E671D1" w:rsidP="002334F9">
      <w:pPr>
        <w:tabs>
          <w:tab w:val="left" w:pos="-1440"/>
        </w:tabs>
        <w:rPr>
          <w:b/>
          <w:bCs/>
        </w:rPr>
      </w:pPr>
    </w:p>
    <w:p w14:paraId="6CD838FE" w14:textId="77777777" w:rsidR="00E671D1" w:rsidRPr="00803018" w:rsidRDefault="00E671D1" w:rsidP="007E04F8">
      <w:pPr>
        <w:widowControl w:val="0"/>
        <w:spacing w:line="480" w:lineRule="auto"/>
        <w:ind w:left="720"/>
        <w:rPr>
          <w:b/>
          <w:bCs/>
          <w:u w:val="single"/>
        </w:rPr>
      </w:pPr>
    </w:p>
    <w:sectPr w:rsidR="00E671D1" w:rsidRPr="00803018" w:rsidSect="00490738">
      <w:footerReference w:type="default" r:id="rId8"/>
      <w:pgSz w:w="12240" w:h="15840" w:code="1"/>
      <w:pgMar w:top="1440" w:right="1440" w:bottom="720" w:left="144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DA6BC" w14:textId="77777777" w:rsidR="00C83077" w:rsidRDefault="00C83077">
      <w:r>
        <w:separator/>
      </w:r>
    </w:p>
  </w:endnote>
  <w:endnote w:type="continuationSeparator" w:id="0">
    <w:p w14:paraId="4A85FCF0" w14:textId="77777777" w:rsidR="00C83077" w:rsidRDefault="00C8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DEKA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DE12" w14:textId="77777777" w:rsidR="00E671D1" w:rsidRDefault="00E671D1" w:rsidP="00F05944">
    <w:pPr>
      <w:pStyle w:val="Footer"/>
      <w:tabs>
        <w:tab w:val="clear" w:pos="4320"/>
        <w:tab w:val="clear" w:pos="8640"/>
      </w:tabs>
      <w:rPr>
        <w:b/>
        <w:bCs/>
        <w:sz w:val="16"/>
        <w:szCs w:val="16"/>
      </w:rPr>
    </w:pPr>
  </w:p>
  <w:p w14:paraId="7411014C" w14:textId="77777777" w:rsidR="00E671D1" w:rsidRDefault="00E671D1" w:rsidP="00F05944">
    <w:pPr>
      <w:pStyle w:val="Footer"/>
      <w:tabs>
        <w:tab w:val="clear" w:pos="4320"/>
        <w:tab w:val="clear" w:pos="8640"/>
      </w:tabs>
      <w:rPr>
        <w:b/>
        <w:bCs/>
      </w:rPr>
    </w:pPr>
    <w:r>
      <w:rPr>
        <w:b/>
        <w:bCs/>
        <w:sz w:val="16"/>
        <w:szCs w:val="16"/>
      </w:rPr>
      <w:t>AG/CPJAD #1A (Rev 02/2021)</w:t>
    </w:r>
  </w:p>
  <w:p w14:paraId="4B6BB99F" w14:textId="77777777" w:rsidR="00E671D1" w:rsidRPr="00AA1854" w:rsidRDefault="00E671D1" w:rsidP="00360346">
    <w:pPr>
      <w:pStyle w:val="Footer"/>
      <w:tabs>
        <w:tab w:val="clear" w:pos="4320"/>
        <w:tab w:val="clear" w:pos="8640"/>
      </w:tabs>
      <w:jc w:val="center"/>
      <w:rPr>
        <w:b/>
        <w:bCs/>
        <w:sz w:val="22"/>
        <w:szCs w:val="22"/>
      </w:rPr>
    </w:pPr>
    <w:r w:rsidRPr="00AA1854">
      <w:rPr>
        <w:b/>
        <w:bCs/>
        <w:sz w:val="22"/>
        <w:szCs w:val="22"/>
      </w:rPr>
      <w:t>EXHIBIT A</w:t>
    </w:r>
  </w:p>
  <w:p w14:paraId="7EBCD543" w14:textId="77777777" w:rsidR="00E671D1" w:rsidRPr="00133773" w:rsidRDefault="00E671D1" w:rsidP="00F81942">
    <w:pPr>
      <w:pStyle w:val="Footer"/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E8940" w14:textId="77777777" w:rsidR="00E671D1" w:rsidRDefault="00E671D1" w:rsidP="00F316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2C43485" w14:textId="77777777" w:rsidR="00E671D1" w:rsidRPr="00216CFC" w:rsidRDefault="00E671D1" w:rsidP="00216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1431A" w14:textId="77777777" w:rsidR="00C83077" w:rsidRDefault="00C83077">
      <w:r>
        <w:separator/>
      </w:r>
    </w:p>
  </w:footnote>
  <w:footnote w:type="continuationSeparator" w:id="0">
    <w:p w14:paraId="28F9AF78" w14:textId="77777777" w:rsidR="00C83077" w:rsidRDefault="00C8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I"/>
      <w:lvlText w:val="%1."/>
      <w:lvlJc w:val="left"/>
      <w:pPr>
        <w:tabs>
          <w:tab w:val="num" w:pos="720"/>
        </w:tabs>
      </w:pPr>
      <w:rPr>
        <w:rFonts w:ascii="Univers" w:hAnsi="Univers" w:cs="Times New Roman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upperLetter"/>
      <w:lvlText w:val="%1"/>
      <w:lvlJc w:val="left"/>
      <w:rPr>
        <w:rFonts w:cs="Times New Roman"/>
      </w:r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upperLetter"/>
      <w:lvlText w:val="%3"/>
      <w:lvlJc w:val="left"/>
      <w:rPr>
        <w:rFonts w:cs="Times New Roman"/>
      </w:rPr>
    </w:lvl>
    <w:lvl w:ilvl="3">
      <w:start w:val="1"/>
      <w:numFmt w:val="upperLetter"/>
      <w:lvlText w:val="%4"/>
      <w:lvlJc w:val="left"/>
      <w:rPr>
        <w:rFonts w:cs="Times New Roman"/>
      </w:rPr>
    </w:lvl>
    <w:lvl w:ilvl="4">
      <w:start w:val="1"/>
      <w:numFmt w:val="upperLetter"/>
      <w:lvlText w:val="%5"/>
      <w:lvlJc w:val="left"/>
      <w:rPr>
        <w:rFonts w:cs="Times New Roman"/>
      </w:rPr>
    </w:lvl>
    <w:lvl w:ilvl="5">
      <w:start w:val="1"/>
      <w:numFmt w:val="upperLetter"/>
      <w:lvlText w:val="%6"/>
      <w:lvlJc w:val="left"/>
      <w:rPr>
        <w:rFonts w:cs="Times New Roman"/>
      </w:rPr>
    </w:lvl>
    <w:lvl w:ilvl="6">
      <w:start w:val="1"/>
      <w:numFmt w:val="upperLetter"/>
      <w:lvlText w:val="%7"/>
      <w:lvlJc w:val="left"/>
      <w:rPr>
        <w:rFonts w:cs="Times New Roman"/>
      </w:rPr>
    </w:lvl>
    <w:lvl w:ilvl="7">
      <w:start w:val="1"/>
      <w:numFmt w:val="upp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 w15:restartNumberingAfterBreak="0">
    <w:nsid w:val="014900BB"/>
    <w:multiLevelType w:val="multilevel"/>
    <w:tmpl w:val="4AAAD5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792801"/>
    <w:multiLevelType w:val="multilevel"/>
    <w:tmpl w:val="B9EE74D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440F7"/>
    <w:multiLevelType w:val="multilevel"/>
    <w:tmpl w:val="09708520"/>
    <w:lvl w:ilvl="0">
      <w:start w:val="1"/>
      <w:numFmt w:val="decimal"/>
      <w:lvlText w:val="%1.0"/>
      <w:lvlJc w:val="left"/>
      <w:pPr>
        <w:ind w:left="67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9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0" w:hanging="1800"/>
      </w:pPr>
      <w:rPr>
        <w:rFonts w:cs="Times New Roman" w:hint="default"/>
      </w:rPr>
    </w:lvl>
  </w:abstractNum>
  <w:abstractNum w:abstractNumId="6" w15:restartNumberingAfterBreak="0">
    <w:nsid w:val="090E1D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D62BC7"/>
    <w:multiLevelType w:val="multilevel"/>
    <w:tmpl w:val="54547784"/>
    <w:lvl w:ilvl="0">
      <w:start w:val="1"/>
      <w:numFmt w:val="lowerLetter"/>
      <w:lvlText w:val="%1)"/>
      <w:lvlJc w:val="left"/>
      <w:pPr>
        <w:ind w:left="72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0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0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1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2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2960" w:hanging="180"/>
      </w:pPr>
      <w:rPr>
        <w:rFonts w:cs="Times New Roman"/>
      </w:rPr>
    </w:lvl>
  </w:abstractNum>
  <w:abstractNum w:abstractNumId="8" w15:restartNumberingAfterBreak="0">
    <w:nsid w:val="11604B5C"/>
    <w:multiLevelType w:val="hybridMultilevel"/>
    <w:tmpl w:val="5146403C"/>
    <w:lvl w:ilvl="0" w:tplc="B512FAC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30C7192"/>
    <w:multiLevelType w:val="hybridMultilevel"/>
    <w:tmpl w:val="86D057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C257BE"/>
    <w:multiLevelType w:val="multilevel"/>
    <w:tmpl w:val="B5228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1E5D7CE0"/>
    <w:multiLevelType w:val="hybridMultilevel"/>
    <w:tmpl w:val="D31A100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BE0C68"/>
    <w:multiLevelType w:val="hybridMultilevel"/>
    <w:tmpl w:val="2924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826A3"/>
    <w:multiLevelType w:val="hybridMultilevel"/>
    <w:tmpl w:val="16B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65254"/>
    <w:multiLevelType w:val="hybridMultilevel"/>
    <w:tmpl w:val="DF10279A"/>
    <w:lvl w:ilvl="0" w:tplc="B6EAA8B6">
      <w:start w:val="2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AF574B"/>
    <w:multiLevelType w:val="multilevel"/>
    <w:tmpl w:val="4D5408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2C3ABC"/>
    <w:multiLevelType w:val="hybridMultilevel"/>
    <w:tmpl w:val="F0E0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275C6F"/>
    <w:multiLevelType w:val="multilevel"/>
    <w:tmpl w:val="6EB0D4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34B11F99"/>
    <w:multiLevelType w:val="hybridMultilevel"/>
    <w:tmpl w:val="BE042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AA1A67"/>
    <w:multiLevelType w:val="hybridMultilevel"/>
    <w:tmpl w:val="A66AD004"/>
    <w:lvl w:ilvl="0" w:tplc="B46882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84D2F"/>
    <w:multiLevelType w:val="multilevel"/>
    <w:tmpl w:val="9E0A7DA8"/>
    <w:lvl w:ilvl="0">
      <w:start w:val="1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1" w15:restartNumberingAfterBreak="0">
    <w:nsid w:val="41A2309E"/>
    <w:multiLevelType w:val="multilevel"/>
    <w:tmpl w:val="AA6CA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2" w15:restartNumberingAfterBreak="0">
    <w:nsid w:val="480F18D8"/>
    <w:multiLevelType w:val="multilevel"/>
    <w:tmpl w:val="96D00FFE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49EF1511"/>
    <w:multiLevelType w:val="hybridMultilevel"/>
    <w:tmpl w:val="BBCC0716"/>
    <w:lvl w:ilvl="0" w:tplc="0D105B4A">
      <w:start w:val="2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CCB5AEB"/>
    <w:multiLevelType w:val="hybridMultilevel"/>
    <w:tmpl w:val="84B23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0355D0"/>
    <w:multiLevelType w:val="multilevel"/>
    <w:tmpl w:val="8F6A47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0E6E62"/>
    <w:multiLevelType w:val="hybridMultilevel"/>
    <w:tmpl w:val="C38A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71BA6"/>
    <w:multiLevelType w:val="hybridMultilevel"/>
    <w:tmpl w:val="BC5ED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DD03ED"/>
    <w:multiLevelType w:val="multilevel"/>
    <w:tmpl w:val="A344E4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F32EF7"/>
    <w:multiLevelType w:val="hybridMultilevel"/>
    <w:tmpl w:val="0138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F72D1"/>
    <w:multiLevelType w:val="hybridMultilevel"/>
    <w:tmpl w:val="310A9F8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316892"/>
    <w:multiLevelType w:val="hybridMultilevel"/>
    <w:tmpl w:val="07188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B29D2"/>
    <w:multiLevelType w:val="hybridMultilevel"/>
    <w:tmpl w:val="510EDF32"/>
    <w:lvl w:ilvl="0" w:tplc="C2C2FE38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213932"/>
    <w:multiLevelType w:val="multilevel"/>
    <w:tmpl w:val="E4CCF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 w15:restartNumberingAfterBreak="0">
    <w:nsid w:val="6A4A7206"/>
    <w:multiLevelType w:val="multilevel"/>
    <w:tmpl w:val="55528288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 w15:restartNumberingAfterBreak="0">
    <w:nsid w:val="6B00272E"/>
    <w:multiLevelType w:val="hybridMultilevel"/>
    <w:tmpl w:val="D75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9221A"/>
    <w:multiLevelType w:val="hybridMultilevel"/>
    <w:tmpl w:val="D9E60410"/>
    <w:lvl w:ilvl="0" w:tplc="42CE4650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0D1B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9F16C6"/>
    <w:multiLevelType w:val="hybridMultilevel"/>
    <w:tmpl w:val="5CAEE9E0"/>
    <w:lvl w:ilvl="0" w:tplc="5F70C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  <w:rPr>
          <w:rFonts w:cs="Times New Roman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2"/>
    <w:lvlOverride w:ilvl="0">
      <w:startOverride w:val="5"/>
      <w:lvl w:ilvl="0">
        <w:start w:val="5"/>
        <w:numFmt w:val="decimal"/>
        <w:pStyle w:val="QuickA"/>
        <w:lvlText w:val="%1."/>
        <w:lvlJc w:val="left"/>
        <w:rPr>
          <w:rFonts w:cs="Times New Roman"/>
        </w:rPr>
      </w:lvl>
    </w:lvlOverride>
  </w:num>
  <w:num w:numId="4">
    <w:abstractNumId w:val="10"/>
  </w:num>
  <w:num w:numId="5">
    <w:abstractNumId w:val="21"/>
  </w:num>
  <w:num w:numId="6">
    <w:abstractNumId w:val="33"/>
  </w:num>
  <w:num w:numId="7">
    <w:abstractNumId w:val="15"/>
  </w:num>
  <w:num w:numId="8">
    <w:abstractNumId w:val="17"/>
  </w:num>
  <w:num w:numId="9">
    <w:abstractNumId w:val="4"/>
  </w:num>
  <w:num w:numId="10">
    <w:abstractNumId w:val="25"/>
  </w:num>
  <w:num w:numId="11">
    <w:abstractNumId w:val="3"/>
  </w:num>
  <w:num w:numId="12">
    <w:abstractNumId w:val="7"/>
  </w:num>
  <w:num w:numId="13">
    <w:abstractNumId w:val="28"/>
  </w:num>
  <w:num w:numId="14">
    <w:abstractNumId w:val="22"/>
  </w:num>
  <w:num w:numId="15">
    <w:abstractNumId w:val="34"/>
  </w:num>
  <w:num w:numId="16">
    <w:abstractNumId w:val="30"/>
  </w:num>
  <w:num w:numId="17">
    <w:abstractNumId w:val="19"/>
  </w:num>
  <w:num w:numId="18">
    <w:abstractNumId w:val="9"/>
  </w:num>
  <w:num w:numId="19">
    <w:abstractNumId w:val="32"/>
  </w:num>
  <w:num w:numId="20">
    <w:abstractNumId w:val="31"/>
  </w:num>
  <w:num w:numId="21">
    <w:abstractNumId w:val="35"/>
  </w:num>
  <w:num w:numId="22">
    <w:abstractNumId w:val="26"/>
  </w:num>
  <w:num w:numId="23">
    <w:abstractNumId w:val="12"/>
  </w:num>
  <w:num w:numId="24">
    <w:abstractNumId w:val="29"/>
  </w:num>
  <w:num w:numId="25">
    <w:abstractNumId w:val="24"/>
  </w:num>
  <w:num w:numId="26">
    <w:abstractNumId w:val="14"/>
  </w:num>
  <w:num w:numId="27">
    <w:abstractNumId w:val="20"/>
  </w:num>
  <w:num w:numId="28">
    <w:abstractNumId w:val="5"/>
  </w:num>
  <w:num w:numId="29">
    <w:abstractNumId w:val="38"/>
  </w:num>
  <w:num w:numId="30">
    <w:abstractNumId w:val="23"/>
  </w:num>
  <w:num w:numId="31">
    <w:abstractNumId w:val="18"/>
  </w:num>
  <w:num w:numId="32">
    <w:abstractNumId w:val="13"/>
  </w:num>
  <w:num w:numId="33">
    <w:abstractNumId w:val="36"/>
  </w:num>
  <w:num w:numId="34">
    <w:abstractNumId w:val="6"/>
  </w:num>
  <w:num w:numId="35">
    <w:abstractNumId w:val="37"/>
  </w:num>
  <w:num w:numId="36">
    <w:abstractNumId w:val="16"/>
  </w:num>
  <w:num w:numId="37">
    <w:abstractNumId w:val="11"/>
  </w:num>
  <w:num w:numId="38">
    <w:abstractNumId w:val="27"/>
  </w:num>
  <w:num w:numId="3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5B"/>
    <w:rsid w:val="0000020D"/>
    <w:rsid w:val="00004E30"/>
    <w:rsid w:val="0000671C"/>
    <w:rsid w:val="000069F6"/>
    <w:rsid w:val="000113EB"/>
    <w:rsid w:val="00013C5B"/>
    <w:rsid w:val="00015541"/>
    <w:rsid w:val="00016B2D"/>
    <w:rsid w:val="00017EFB"/>
    <w:rsid w:val="0002690D"/>
    <w:rsid w:val="00026F98"/>
    <w:rsid w:val="0003217C"/>
    <w:rsid w:val="0003310F"/>
    <w:rsid w:val="0003381A"/>
    <w:rsid w:val="00035DA4"/>
    <w:rsid w:val="00041D2E"/>
    <w:rsid w:val="00057F3E"/>
    <w:rsid w:val="000613E8"/>
    <w:rsid w:val="00063071"/>
    <w:rsid w:val="000715C9"/>
    <w:rsid w:val="00071640"/>
    <w:rsid w:val="00071852"/>
    <w:rsid w:val="00073571"/>
    <w:rsid w:val="000739B6"/>
    <w:rsid w:val="00074564"/>
    <w:rsid w:val="00075CAC"/>
    <w:rsid w:val="00081A7D"/>
    <w:rsid w:val="00084323"/>
    <w:rsid w:val="000860E6"/>
    <w:rsid w:val="00091360"/>
    <w:rsid w:val="00091D66"/>
    <w:rsid w:val="0009203F"/>
    <w:rsid w:val="000B0185"/>
    <w:rsid w:val="000B4EF8"/>
    <w:rsid w:val="000C372E"/>
    <w:rsid w:val="000C3EBB"/>
    <w:rsid w:val="000C5588"/>
    <w:rsid w:val="000D4359"/>
    <w:rsid w:val="000D7F8C"/>
    <w:rsid w:val="000E198F"/>
    <w:rsid w:val="000E6AEC"/>
    <w:rsid w:val="000F0435"/>
    <w:rsid w:val="000F0A1B"/>
    <w:rsid w:val="000F1F43"/>
    <w:rsid w:val="000F3C12"/>
    <w:rsid w:val="00107800"/>
    <w:rsid w:val="00110CD3"/>
    <w:rsid w:val="00114062"/>
    <w:rsid w:val="00115271"/>
    <w:rsid w:val="0012085B"/>
    <w:rsid w:val="00122730"/>
    <w:rsid w:val="00126E46"/>
    <w:rsid w:val="00130364"/>
    <w:rsid w:val="00130436"/>
    <w:rsid w:val="00133773"/>
    <w:rsid w:val="00133777"/>
    <w:rsid w:val="00140D44"/>
    <w:rsid w:val="0014123D"/>
    <w:rsid w:val="00141AD4"/>
    <w:rsid w:val="001451FE"/>
    <w:rsid w:val="001531D7"/>
    <w:rsid w:val="001601F7"/>
    <w:rsid w:val="00161B8C"/>
    <w:rsid w:val="001674E9"/>
    <w:rsid w:val="0018046C"/>
    <w:rsid w:val="00181E1A"/>
    <w:rsid w:val="00184E14"/>
    <w:rsid w:val="00186A02"/>
    <w:rsid w:val="00192107"/>
    <w:rsid w:val="001926E1"/>
    <w:rsid w:val="00193011"/>
    <w:rsid w:val="00195B6D"/>
    <w:rsid w:val="00195D32"/>
    <w:rsid w:val="00196E22"/>
    <w:rsid w:val="001A1E46"/>
    <w:rsid w:val="001A5F00"/>
    <w:rsid w:val="001A7003"/>
    <w:rsid w:val="001A7236"/>
    <w:rsid w:val="001B2054"/>
    <w:rsid w:val="001B37BC"/>
    <w:rsid w:val="001B3DCA"/>
    <w:rsid w:val="001C340B"/>
    <w:rsid w:val="001C3659"/>
    <w:rsid w:val="001C4FF9"/>
    <w:rsid w:val="001C5CA8"/>
    <w:rsid w:val="001E153F"/>
    <w:rsid w:val="001E16B6"/>
    <w:rsid w:val="001E3260"/>
    <w:rsid w:val="001E58D8"/>
    <w:rsid w:val="00200B2F"/>
    <w:rsid w:val="00202674"/>
    <w:rsid w:val="00202A4A"/>
    <w:rsid w:val="00205C16"/>
    <w:rsid w:val="00207FFC"/>
    <w:rsid w:val="00211631"/>
    <w:rsid w:val="00213E46"/>
    <w:rsid w:val="00216CFC"/>
    <w:rsid w:val="0022017A"/>
    <w:rsid w:val="00222846"/>
    <w:rsid w:val="00230225"/>
    <w:rsid w:val="00231B0E"/>
    <w:rsid w:val="002334F9"/>
    <w:rsid w:val="00244A02"/>
    <w:rsid w:val="00245B44"/>
    <w:rsid w:val="002460F4"/>
    <w:rsid w:val="00247D81"/>
    <w:rsid w:val="0025174F"/>
    <w:rsid w:val="00251DE2"/>
    <w:rsid w:val="0025488A"/>
    <w:rsid w:val="00260BA0"/>
    <w:rsid w:val="00262A20"/>
    <w:rsid w:val="00263FE8"/>
    <w:rsid w:val="002661D7"/>
    <w:rsid w:val="002673D9"/>
    <w:rsid w:val="00267418"/>
    <w:rsid w:val="00276AED"/>
    <w:rsid w:val="002903AC"/>
    <w:rsid w:val="00295485"/>
    <w:rsid w:val="002A3315"/>
    <w:rsid w:val="002A3ECD"/>
    <w:rsid w:val="002A7B5D"/>
    <w:rsid w:val="002B3AD1"/>
    <w:rsid w:val="002B59E3"/>
    <w:rsid w:val="002B78C1"/>
    <w:rsid w:val="002D055A"/>
    <w:rsid w:val="002E10D2"/>
    <w:rsid w:val="002E1827"/>
    <w:rsid w:val="002E5A1E"/>
    <w:rsid w:val="002E660B"/>
    <w:rsid w:val="002E7F21"/>
    <w:rsid w:val="002F5842"/>
    <w:rsid w:val="002F7E84"/>
    <w:rsid w:val="003026F1"/>
    <w:rsid w:val="0030731D"/>
    <w:rsid w:val="00307D82"/>
    <w:rsid w:val="003243B9"/>
    <w:rsid w:val="003262FF"/>
    <w:rsid w:val="00326CCD"/>
    <w:rsid w:val="00327596"/>
    <w:rsid w:val="00330BEC"/>
    <w:rsid w:val="00330EF7"/>
    <w:rsid w:val="00331CC8"/>
    <w:rsid w:val="00337F1A"/>
    <w:rsid w:val="00344CD2"/>
    <w:rsid w:val="0034601B"/>
    <w:rsid w:val="00354D1F"/>
    <w:rsid w:val="0035764F"/>
    <w:rsid w:val="00360346"/>
    <w:rsid w:val="0036076A"/>
    <w:rsid w:val="0036573E"/>
    <w:rsid w:val="00377C6D"/>
    <w:rsid w:val="00380AF2"/>
    <w:rsid w:val="0039029C"/>
    <w:rsid w:val="00394B41"/>
    <w:rsid w:val="0039539F"/>
    <w:rsid w:val="00397769"/>
    <w:rsid w:val="003A1816"/>
    <w:rsid w:val="003A41C0"/>
    <w:rsid w:val="003A5F2F"/>
    <w:rsid w:val="003A62F2"/>
    <w:rsid w:val="003B7221"/>
    <w:rsid w:val="003C1481"/>
    <w:rsid w:val="003C677B"/>
    <w:rsid w:val="003C7968"/>
    <w:rsid w:val="003D05EF"/>
    <w:rsid w:val="003D1D65"/>
    <w:rsid w:val="003D2B05"/>
    <w:rsid w:val="003E2BE2"/>
    <w:rsid w:val="003E74B9"/>
    <w:rsid w:val="003F073D"/>
    <w:rsid w:val="003F168C"/>
    <w:rsid w:val="003F24A1"/>
    <w:rsid w:val="003F53B0"/>
    <w:rsid w:val="003F5F2B"/>
    <w:rsid w:val="00403913"/>
    <w:rsid w:val="00421365"/>
    <w:rsid w:val="00422FA2"/>
    <w:rsid w:val="0042358C"/>
    <w:rsid w:val="004378C3"/>
    <w:rsid w:val="0044467E"/>
    <w:rsid w:val="00452EDA"/>
    <w:rsid w:val="00463516"/>
    <w:rsid w:val="004638D6"/>
    <w:rsid w:val="00463DD9"/>
    <w:rsid w:val="004669A5"/>
    <w:rsid w:val="004713BB"/>
    <w:rsid w:val="004740DD"/>
    <w:rsid w:val="004745FC"/>
    <w:rsid w:val="00474CC0"/>
    <w:rsid w:val="00476652"/>
    <w:rsid w:val="00476E89"/>
    <w:rsid w:val="0048027D"/>
    <w:rsid w:val="00482833"/>
    <w:rsid w:val="00482D91"/>
    <w:rsid w:val="00487EBC"/>
    <w:rsid w:val="00490738"/>
    <w:rsid w:val="00490BD8"/>
    <w:rsid w:val="00491BA8"/>
    <w:rsid w:val="00494AB9"/>
    <w:rsid w:val="004A3955"/>
    <w:rsid w:val="004B1B9F"/>
    <w:rsid w:val="004B3C61"/>
    <w:rsid w:val="004B7DD9"/>
    <w:rsid w:val="004C08A9"/>
    <w:rsid w:val="004C1C7A"/>
    <w:rsid w:val="004C2044"/>
    <w:rsid w:val="004C5199"/>
    <w:rsid w:val="004D1956"/>
    <w:rsid w:val="004D7E14"/>
    <w:rsid w:val="004E01EA"/>
    <w:rsid w:val="004E0D6F"/>
    <w:rsid w:val="00500EBF"/>
    <w:rsid w:val="00502346"/>
    <w:rsid w:val="00514718"/>
    <w:rsid w:val="005315D3"/>
    <w:rsid w:val="0053637A"/>
    <w:rsid w:val="005474D1"/>
    <w:rsid w:val="005500CB"/>
    <w:rsid w:val="00556450"/>
    <w:rsid w:val="00561F0A"/>
    <w:rsid w:val="0057518E"/>
    <w:rsid w:val="005754E3"/>
    <w:rsid w:val="00584ABC"/>
    <w:rsid w:val="00595977"/>
    <w:rsid w:val="005A39F9"/>
    <w:rsid w:val="005A72A9"/>
    <w:rsid w:val="005B17A1"/>
    <w:rsid w:val="005B3CFF"/>
    <w:rsid w:val="005B7280"/>
    <w:rsid w:val="005C155B"/>
    <w:rsid w:val="005C2455"/>
    <w:rsid w:val="005C5960"/>
    <w:rsid w:val="005C6A2F"/>
    <w:rsid w:val="005E0422"/>
    <w:rsid w:val="005E2212"/>
    <w:rsid w:val="005E3F79"/>
    <w:rsid w:val="005E7154"/>
    <w:rsid w:val="005F1EA8"/>
    <w:rsid w:val="005F24B4"/>
    <w:rsid w:val="005F3A42"/>
    <w:rsid w:val="005F7DDB"/>
    <w:rsid w:val="00603295"/>
    <w:rsid w:val="0060531A"/>
    <w:rsid w:val="006112AD"/>
    <w:rsid w:val="006148C2"/>
    <w:rsid w:val="00614CDB"/>
    <w:rsid w:val="00614DF1"/>
    <w:rsid w:val="006227B5"/>
    <w:rsid w:val="00622AFF"/>
    <w:rsid w:val="0063180F"/>
    <w:rsid w:val="00632974"/>
    <w:rsid w:val="006359D6"/>
    <w:rsid w:val="00636741"/>
    <w:rsid w:val="0064613D"/>
    <w:rsid w:val="00650DA7"/>
    <w:rsid w:val="00654704"/>
    <w:rsid w:val="006568A8"/>
    <w:rsid w:val="00660466"/>
    <w:rsid w:val="00662079"/>
    <w:rsid w:val="006700D4"/>
    <w:rsid w:val="00674168"/>
    <w:rsid w:val="0067521D"/>
    <w:rsid w:val="00681F8F"/>
    <w:rsid w:val="00682AA9"/>
    <w:rsid w:val="00686953"/>
    <w:rsid w:val="00694143"/>
    <w:rsid w:val="006A071F"/>
    <w:rsid w:val="006A3E45"/>
    <w:rsid w:val="006B04A9"/>
    <w:rsid w:val="006B4025"/>
    <w:rsid w:val="006C2960"/>
    <w:rsid w:val="006D0535"/>
    <w:rsid w:val="006D06AE"/>
    <w:rsid w:val="006D486F"/>
    <w:rsid w:val="006D60ED"/>
    <w:rsid w:val="006D6203"/>
    <w:rsid w:val="006D68DD"/>
    <w:rsid w:val="006E1495"/>
    <w:rsid w:val="006E6683"/>
    <w:rsid w:val="006F3935"/>
    <w:rsid w:val="006F56F7"/>
    <w:rsid w:val="00700BAD"/>
    <w:rsid w:val="0070208A"/>
    <w:rsid w:val="007025D8"/>
    <w:rsid w:val="00704E0B"/>
    <w:rsid w:val="007078ED"/>
    <w:rsid w:val="00716BA5"/>
    <w:rsid w:val="007209F0"/>
    <w:rsid w:val="00722AA6"/>
    <w:rsid w:val="007262A8"/>
    <w:rsid w:val="007318AA"/>
    <w:rsid w:val="007323F7"/>
    <w:rsid w:val="00740398"/>
    <w:rsid w:val="00743473"/>
    <w:rsid w:val="0074676B"/>
    <w:rsid w:val="007467E4"/>
    <w:rsid w:val="0075017E"/>
    <w:rsid w:val="00755D79"/>
    <w:rsid w:val="00762CB9"/>
    <w:rsid w:val="00764E7E"/>
    <w:rsid w:val="0076535D"/>
    <w:rsid w:val="00770B45"/>
    <w:rsid w:val="00775B32"/>
    <w:rsid w:val="007770F1"/>
    <w:rsid w:val="0078078C"/>
    <w:rsid w:val="00790D6D"/>
    <w:rsid w:val="00791D3E"/>
    <w:rsid w:val="007946BD"/>
    <w:rsid w:val="00794F15"/>
    <w:rsid w:val="007B74B7"/>
    <w:rsid w:val="007C06C6"/>
    <w:rsid w:val="007C1ED2"/>
    <w:rsid w:val="007D3059"/>
    <w:rsid w:val="007D49D8"/>
    <w:rsid w:val="007E04F8"/>
    <w:rsid w:val="007E2DE4"/>
    <w:rsid w:val="007E536D"/>
    <w:rsid w:val="007E5C06"/>
    <w:rsid w:val="007E6E6A"/>
    <w:rsid w:val="007F1D60"/>
    <w:rsid w:val="007F35C1"/>
    <w:rsid w:val="007F4339"/>
    <w:rsid w:val="007F6E17"/>
    <w:rsid w:val="00801938"/>
    <w:rsid w:val="00803018"/>
    <w:rsid w:val="00813CDF"/>
    <w:rsid w:val="00817829"/>
    <w:rsid w:val="008270E9"/>
    <w:rsid w:val="008358DB"/>
    <w:rsid w:val="00841418"/>
    <w:rsid w:val="00843158"/>
    <w:rsid w:val="0085182F"/>
    <w:rsid w:val="00852B33"/>
    <w:rsid w:val="0085712C"/>
    <w:rsid w:val="00862365"/>
    <w:rsid w:val="008648DF"/>
    <w:rsid w:val="00874080"/>
    <w:rsid w:val="008825E3"/>
    <w:rsid w:val="0088525C"/>
    <w:rsid w:val="0089447C"/>
    <w:rsid w:val="008958A5"/>
    <w:rsid w:val="008963E0"/>
    <w:rsid w:val="008968AB"/>
    <w:rsid w:val="008A04B6"/>
    <w:rsid w:val="008A2DD5"/>
    <w:rsid w:val="008A545B"/>
    <w:rsid w:val="008B004C"/>
    <w:rsid w:val="008B1202"/>
    <w:rsid w:val="008B195B"/>
    <w:rsid w:val="008B2B9C"/>
    <w:rsid w:val="008B53E3"/>
    <w:rsid w:val="008B68CD"/>
    <w:rsid w:val="008B7EA6"/>
    <w:rsid w:val="008C22F9"/>
    <w:rsid w:val="008C46CF"/>
    <w:rsid w:val="008D2A25"/>
    <w:rsid w:val="008D3641"/>
    <w:rsid w:val="008E1D76"/>
    <w:rsid w:val="008E2083"/>
    <w:rsid w:val="008E2215"/>
    <w:rsid w:val="008E2D9E"/>
    <w:rsid w:val="008E5C63"/>
    <w:rsid w:val="008F0028"/>
    <w:rsid w:val="008F3970"/>
    <w:rsid w:val="008F4680"/>
    <w:rsid w:val="008F5C0A"/>
    <w:rsid w:val="008F7053"/>
    <w:rsid w:val="00901A99"/>
    <w:rsid w:val="00905C1E"/>
    <w:rsid w:val="009145B9"/>
    <w:rsid w:val="00940FFB"/>
    <w:rsid w:val="00945C41"/>
    <w:rsid w:val="0095723A"/>
    <w:rsid w:val="00963915"/>
    <w:rsid w:val="009650BA"/>
    <w:rsid w:val="00965C49"/>
    <w:rsid w:val="00974F70"/>
    <w:rsid w:val="00980CC0"/>
    <w:rsid w:val="00983897"/>
    <w:rsid w:val="00986879"/>
    <w:rsid w:val="00993920"/>
    <w:rsid w:val="00994706"/>
    <w:rsid w:val="00996950"/>
    <w:rsid w:val="009A06F0"/>
    <w:rsid w:val="009A25A0"/>
    <w:rsid w:val="009A2D31"/>
    <w:rsid w:val="009B1BA8"/>
    <w:rsid w:val="009B54FD"/>
    <w:rsid w:val="009C427E"/>
    <w:rsid w:val="009D0490"/>
    <w:rsid w:val="009D5FFB"/>
    <w:rsid w:val="009E2890"/>
    <w:rsid w:val="009E6828"/>
    <w:rsid w:val="009E6DC6"/>
    <w:rsid w:val="009F2069"/>
    <w:rsid w:val="009F661E"/>
    <w:rsid w:val="00A05782"/>
    <w:rsid w:val="00A206A0"/>
    <w:rsid w:val="00A21A1E"/>
    <w:rsid w:val="00A23D37"/>
    <w:rsid w:val="00A23D5D"/>
    <w:rsid w:val="00A25F9A"/>
    <w:rsid w:val="00A2637D"/>
    <w:rsid w:val="00A2753F"/>
    <w:rsid w:val="00A316EF"/>
    <w:rsid w:val="00A336AA"/>
    <w:rsid w:val="00A33B18"/>
    <w:rsid w:val="00A37356"/>
    <w:rsid w:val="00A4055D"/>
    <w:rsid w:val="00A40772"/>
    <w:rsid w:val="00A423FC"/>
    <w:rsid w:val="00A42D8D"/>
    <w:rsid w:val="00A47D8B"/>
    <w:rsid w:val="00A533DF"/>
    <w:rsid w:val="00A55EF3"/>
    <w:rsid w:val="00A6378B"/>
    <w:rsid w:val="00A70A42"/>
    <w:rsid w:val="00A72175"/>
    <w:rsid w:val="00A81053"/>
    <w:rsid w:val="00A81BA8"/>
    <w:rsid w:val="00A83B72"/>
    <w:rsid w:val="00A94389"/>
    <w:rsid w:val="00AA1854"/>
    <w:rsid w:val="00AA49B8"/>
    <w:rsid w:val="00AA5ACF"/>
    <w:rsid w:val="00AA7ADD"/>
    <w:rsid w:val="00AB14BB"/>
    <w:rsid w:val="00AB28C4"/>
    <w:rsid w:val="00AB459A"/>
    <w:rsid w:val="00AB4E56"/>
    <w:rsid w:val="00AB60C2"/>
    <w:rsid w:val="00AC40C0"/>
    <w:rsid w:val="00AD32FB"/>
    <w:rsid w:val="00AE03B6"/>
    <w:rsid w:val="00AE0554"/>
    <w:rsid w:val="00AE33D3"/>
    <w:rsid w:val="00AE5A4E"/>
    <w:rsid w:val="00AE7C82"/>
    <w:rsid w:val="00AF4309"/>
    <w:rsid w:val="00B06195"/>
    <w:rsid w:val="00B11F17"/>
    <w:rsid w:val="00B12A1C"/>
    <w:rsid w:val="00B12C85"/>
    <w:rsid w:val="00B20266"/>
    <w:rsid w:val="00B24B55"/>
    <w:rsid w:val="00B324CA"/>
    <w:rsid w:val="00B341FC"/>
    <w:rsid w:val="00B347EC"/>
    <w:rsid w:val="00B35959"/>
    <w:rsid w:val="00B3701F"/>
    <w:rsid w:val="00B4256F"/>
    <w:rsid w:val="00B427FB"/>
    <w:rsid w:val="00B43B61"/>
    <w:rsid w:val="00B43BEB"/>
    <w:rsid w:val="00B44299"/>
    <w:rsid w:val="00B447E1"/>
    <w:rsid w:val="00B52C5D"/>
    <w:rsid w:val="00B53C11"/>
    <w:rsid w:val="00B542FB"/>
    <w:rsid w:val="00B57E8A"/>
    <w:rsid w:val="00B6286D"/>
    <w:rsid w:val="00B63870"/>
    <w:rsid w:val="00B6415A"/>
    <w:rsid w:val="00B65BED"/>
    <w:rsid w:val="00B65FA9"/>
    <w:rsid w:val="00B66C24"/>
    <w:rsid w:val="00B72121"/>
    <w:rsid w:val="00B72AE9"/>
    <w:rsid w:val="00B810CA"/>
    <w:rsid w:val="00B8476F"/>
    <w:rsid w:val="00B90294"/>
    <w:rsid w:val="00BA24BA"/>
    <w:rsid w:val="00BC62C3"/>
    <w:rsid w:val="00BD13B7"/>
    <w:rsid w:val="00BD5A7C"/>
    <w:rsid w:val="00BD5E39"/>
    <w:rsid w:val="00BD5E76"/>
    <w:rsid w:val="00BF4678"/>
    <w:rsid w:val="00BF5CF5"/>
    <w:rsid w:val="00C041CE"/>
    <w:rsid w:val="00C12ED2"/>
    <w:rsid w:val="00C1437A"/>
    <w:rsid w:val="00C14760"/>
    <w:rsid w:val="00C1540E"/>
    <w:rsid w:val="00C154BF"/>
    <w:rsid w:val="00C1750F"/>
    <w:rsid w:val="00C20F09"/>
    <w:rsid w:val="00C2276F"/>
    <w:rsid w:val="00C31003"/>
    <w:rsid w:val="00C3109C"/>
    <w:rsid w:val="00C32E08"/>
    <w:rsid w:val="00C33F6F"/>
    <w:rsid w:val="00C425A4"/>
    <w:rsid w:val="00C47927"/>
    <w:rsid w:val="00C47B81"/>
    <w:rsid w:val="00C50AAB"/>
    <w:rsid w:val="00C603A5"/>
    <w:rsid w:val="00C62BA6"/>
    <w:rsid w:val="00C678EE"/>
    <w:rsid w:val="00C7351F"/>
    <w:rsid w:val="00C83077"/>
    <w:rsid w:val="00C86A80"/>
    <w:rsid w:val="00C95791"/>
    <w:rsid w:val="00C96B12"/>
    <w:rsid w:val="00CA33A0"/>
    <w:rsid w:val="00CA550F"/>
    <w:rsid w:val="00CB414C"/>
    <w:rsid w:val="00CB5728"/>
    <w:rsid w:val="00CC5B63"/>
    <w:rsid w:val="00CD3F47"/>
    <w:rsid w:val="00CD62AA"/>
    <w:rsid w:val="00CE0DAD"/>
    <w:rsid w:val="00CE150A"/>
    <w:rsid w:val="00CE4E84"/>
    <w:rsid w:val="00CE52BF"/>
    <w:rsid w:val="00CE61B0"/>
    <w:rsid w:val="00CF2519"/>
    <w:rsid w:val="00CF57DD"/>
    <w:rsid w:val="00CF65A1"/>
    <w:rsid w:val="00CF6D7C"/>
    <w:rsid w:val="00D05518"/>
    <w:rsid w:val="00D05F6D"/>
    <w:rsid w:val="00D16DBE"/>
    <w:rsid w:val="00D17002"/>
    <w:rsid w:val="00D22A0C"/>
    <w:rsid w:val="00D22BA2"/>
    <w:rsid w:val="00D25515"/>
    <w:rsid w:val="00D32E85"/>
    <w:rsid w:val="00D330FD"/>
    <w:rsid w:val="00D3533B"/>
    <w:rsid w:val="00D376AF"/>
    <w:rsid w:val="00D452E0"/>
    <w:rsid w:val="00D45B57"/>
    <w:rsid w:val="00D51574"/>
    <w:rsid w:val="00D547C7"/>
    <w:rsid w:val="00D5730D"/>
    <w:rsid w:val="00D6024A"/>
    <w:rsid w:val="00D65846"/>
    <w:rsid w:val="00D65DE1"/>
    <w:rsid w:val="00D748CF"/>
    <w:rsid w:val="00D77F5F"/>
    <w:rsid w:val="00D90A31"/>
    <w:rsid w:val="00D924BA"/>
    <w:rsid w:val="00D92B99"/>
    <w:rsid w:val="00D955BB"/>
    <w:rsid w:val="00DA3742"/>
    <w:rsid w:val="00DB2E99"/>
    <w:rsid w:val="00DB4527"/>
    <w:rsid w:val="00DB57BB"/>
    <w:rsid w:val="00DB5B19"/>
    <w:rsid w:val="00DC0C91"/>
    <w:rsid w:val="00DD4AE3"/>
    <w:rsid w:val="00DE1A70"/>
    <w:rsid w:val="00DE21FF"/>
    <w:rsid w:val="00DE2357"/>
    <w:rsid w:val="00DE3BFF"/>
    <w:rsid w:val="00DF0A5E"/>
    <w:rsid w:val="00DF4D04"/>
    <w:rsid w:val="00E05345"/>
    <w:rsid w:val="00E05578"/>
    <w:rsid w:val="00E072C8"/>
    <w:rsid w:val="00E263DE"/>
    <w:rsid w:val="00E30FA0"/>
    <w:rsid w:val="00E451DB"/>
    <w:rsid w:val="00E45657"/>
    <w:rsid w:val="00E54001"/>
    <w:rsid w:val="00E54FF2"/>
    <w:rsid w:val="00E55803"/>
    <w:rsid w:val="00E56B41"/>
    <w:rsid w:val="00E56C93"/>
    <w:rsid w:val="00E56E1C"/>
    <w:rsid w:val="00E608ED"/>
    <w:rsid w:val="00E63759"/>
    <w:rsid w:val="00E6452E"/>
    <w:rsid w:val="00E668AC"/>
    <w:rsid w:val="00E671D1"/>
    <w:rsid w:val="00E811E0"/>
    <w:rsid w:val="00E92D8E"/>
    <w:rsid w:val="00E95234"/>
    <w:rsid w:val="00EA39A3"/>
    <w:rsid w:val="00EA59E7"/>
    <w:rsid w:val="00EB63FD"/>
    <w:rsid w:val="00EC218B"/>
    <w:rsid w:val="00EC3BC8"/>
    <w:rsid w:val="00EC6D65"/>
    <w:rsid w:val="00ED4CF9"/>
    <w:rsid w:val="00EE2BD1"/>
    <w:rsid w:val="00EE7436"/>
    <w:rsid w:val="00EF7F21"/>
    <w:rsid w:val="00F014AE"/>
    <w:rsid w:val="00F05944"/>
    <w:rsid w:val="00F06FB9"/>
    <w:rsid w:val="00F07BEF"/>
    <w:rsid w:val="00F173CA"/>
    <w:rsid w:val="00F25481"/>
    <w:rsid w:val="00F271F0"/>
    <w:rsid w:val="00F30FE3"/>
    <w:rsid w:val="00F316EC"/>
    <w:rsid w:val="00F350C0"/>
    <w:rsid w:val="00F365C8"/>
    <w:rsid w:val="00F36855"/>
    <w:rsid w:val="00F41340"/>
    <w:rsid w:val="00F46029"/>
    <w:rsid w:val="00F4683E"/>
    <w:rsid w:val="00F57786"/>
    <w:rsid w:val="00F66F3F"/>
    <w:rsid w:val="00F74187"/>
    <w:rsid w:val="00F81942"/>
    <w:rsid w:val="00F848B3"/>
    <w:rsid w:val="00F84FB5"/>
    <w:rsid w:val="00F87468"/>
    <w:rsid w:val="00F878F7"/>
    <w:rsid w:val="00F93D59"/>
    <w:rsid w:val="00FA1A54"/>
    <w:rsid w:val="00FA26D8"/>
    <w:rsid w:val="00FA34BB"/>
    <w:rsid w:val="00FA34D5"/>
    <w:rsid w:val="00FB0050"/>
    <w:rsid w:val="00FB1B13"/>
    <w:rsid w:val="00FB4730"/>
    <w:rsid w:val="00FB5121"/>
    <w:rsid w:val="00FB6FEA"/>
    <w:rsid w:val="00FC170F"/>
    <w:rsid w:val="00FC422A"/>
    <w:rsid w:val="00FD1CF2"/>
    <w:rsid w:val="00FE3BF6"/>
    <w:rsid w:val="00FF479C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60DBA"/>
  <w14:defaultImageDpi w14:val="0"/>
  <w15:docId w15:val="{28CBC7E1-F723-403E-A1D8-971F1F58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2960"/>
    <w:pPr>
      <w:keepNext/>
      <w:widowControl w:val="0"/>
      <w:tabs>
        <w:tab w:val="left" w:pos="-360"/>
        <w:tab w:val="left" w:pos="0"/>
        <w:tab w:val="left" w:pos="540"/>
      </w:tabs>
      <w:autoSpaceDE w:val="0"/>
      <w:autoSpaceDN w:val="0"/>
      <w:adjustRightInd w:val="0"/>
      <w:ind w:left="540" w:hanging="540"/>
      <w:jc w:val="both"/>
      <w:outlineLvl w:val="2"/>
    </w:pPr>
    <w:rPr>
      <w:rFonts w:ascii="CG Times" w:hAnsi="CG Times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2B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2B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 Light" w:hAnsi="Calibri Light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</w:rPr>
  </w:style>
  <w:style w:type="paragraph" w:styleId="BodyText2">
    <w:name w:val="Body Text 2"/>
    <w:basedOn w:val="Normal"/>
    <w:link w:val="BodyText2Char"/>
    <w:uiPriority w:val="99"/>
    <w:rPr>
      <w:rFonts w:ascii="Univers" w:hAnsi="Univers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</w:rPr>
  </w:style>
  <w:style w:type="paragraph" w:customStyle="1" w:styleId="Quick3">
    <w:name w:val="Quick _3"/>
    <w:basedOn w:val="Normal"/>
    <w:uiPriority w:val="99"/>
    <w:pPr>
      <w:widowControl w:val="0"/>
      <w:autoSpaceDE w:val="0"/>
      <w:autoSpaceDN w:val="0"/>
      <w:adjustRightInd w:val="0"/>
      <w:ind w:left="720" w:hanging="720"/>
    </w:pPr>
    <w:rPr>
      <w:sz w:val="20"/>
    </w:rPr>
  </w:style>
  <w:style w:type="paragraph" w:customStyle="1" w:styleId="Quick2">
    <w:name w:val="Quick _2"/>
    <w:basedOn w:val="Normal"/>
    <w:uiPriority w:val="99"/>
    <w:pPr>
      <w:widowControl w:val="0"/>
      <w:autoSpaceDE w:val="0"/>
      <w:autoSpaceDN w:val="0"/>
      <w:adjustRightInd w:val="0"/>
      <w:ind w:left="1440" w:hanging="720"/>
    </w:pPr>
    <w:rPr>
      <w:sz w:val="20"/>
    </w:rPr>
  </w:style>
  <w:style w:type="paragraph" w:customStyle="1" w:styleId="QuickI">
    <w:name w:val="Quick I."/>
    <w:basedOn w:val="Normal"/>
    <w:uiPriority w:val="99"/>
    <w:pPr>
      <w:widowControl w:val="0"/>
      <w:numPr>
        <w:numId w:val="1"/>
      </w:numPr>
      <w:autoSpaceDE w:val="0"/>
      <w:autoSpaceDN w:val="0"/>
      <w:adjustRightInd w:val="0"/>
      <w:ind w:left="720" w:hanging="720"/>
    </w:pPr>
    <w:rPr>
      <w:sz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</w:pPr>
    <w:rPr>
      <w:rFonts w:ascii="Univers" w:hAnsi="Univer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uiPriority w:val="99"/>
    <w:rsid w:val="00330E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33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738"/>
    <w:rPr>
      <w:sz w:val="24"/>
    </w:rPr>
  </w:style>
  <w:style w:type="paragraph" w:styleId="Title">
    <w:name w:val="Title"/>
    <w:basedOn w:val="Normal"/>
    <w:link w:val="TitleChar"/>
    <w:uiPriority w:val="99"/>
    <w:qFormat/>
    <w:rsid w:val="00852B33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/>
      <w:b/>
      <w:kern w:val="28"/>
      <w:sz w:val="32"/>
    </w:rPr>
  </w:style>
  <w:style w:type="character" w:styleId="Hyperlink">
    <w:name w:val="Hyperlink"/>
    <w:basedOn w:val="DefaultParagraphFont"/>
    <w:uiPriority w:val="99"/>
    <w:rsid w:val="00852B3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52B33"/>
    <w:rPr>
      <w:rFonts w:cs="Times New Roman"/>
    </w:rPr>
  </w:style>
  <w:style w:type="paragraph" w:customStyle="1" w:styleId="Level2">
    <w:name w:val="Level 2"/>
    <w:basedOn w:val="Normal"/>
    <w:uiPriority w:val="99"/>
    <w:rsid w:val="00852B33"/>
    <w:pPr>
      <w:widowControl w:val="0"/>
      <w:numPr>
        <w:ilvl w:val="1"/>
        <w:numId w:val="2"/>
      </w:numPr>
      <w:autoSpaceDE w:val="0"/>
      <w:autoSpaceDN w:val="0"/>
      <w:adjustRightInd w:val="0"/>
      <w:ind w:left="1440" w:hanging="720"/>
      <w:outlineLvl w:val="1"/>
    </w:pPr>
    <w:rPr>
      <w:rFonts w:ascii="CG Times" w:hAnsi="CG Times"/>
      <w:sz w:val="20"/>
    </w:rPr>
  </w:style>
  <w:style w:type="paragraph" w:customStyle="1" w:styleId="QuickA">
    <w:name w:val="Quick A."/>
    <w:basedOn w:val="Normal"/>
    <w:uiPriority w:val="99"/>
    <w:rsid w:val="00852B33"/>
    <w:pPr>
      <w:widowControl w:val="0"/>
      <w:numPr>
        <w:numId w:val="3"/>
      </w:numPr>
      <w:autoSpaceDE w:val="0"/>
      <w:autoSpaceDN w:val="0"/>
      <w:adjustRightInd w:val="0"/>
      <w:ind w:left="720" w:hanging="720"/>
    </w:pPr>
    <w:rPr>
      <w:rFonts w:ascii="CG Times" w:hAnsi="CG Times"/>
      <w:sz w:val="20"/>
    </w:rPr>
  </w:style>
  <w:style w:type="paragraph" w:styleId="BlockText">
    <w:name w:val="Block Text"/>
    <w:basedOn w:val="Normal"/>
    <w:uiPriority w:val="99"/>
    <w:rsid w:val="00852B33"/>
    <w:pPr>
      <w:tabs>
        <w:tab w:val="left" w:pos="-1440"/>
      </w:tabs>
      <w:ind w:left="720" w:right="-180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52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5F7DD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1">
    <w:name w:val="Quick _1"/>
    <w:basedOn w:val="Normal"/>
    <w:uiPriority w:val="99"/>
    <w:rsid w:val="00F365C8"/>
    <w:pPr>
      <w:widowControl w:val="0"/>
      <w:autoSpaceDE w:val="0"/>
      <w:autoSpaceDN w:val="0"/>
      <w:adjustRightInd w:val="0"/>
      <w:ind w:left="720" w:hanging="720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3E2BE2"/>
    <w:pPr>
      <w:widowControl w:val="0"/>
      <w:autoSpaceDE w:val="0"/>
      <w:autoSpaceDN w:val="0"/>
      <w:adjustRightInd w:val="0"/>
    </w:pPr>
    <w:rPr>
      <w:rFonts w:ascii="CG Times" w:hAnsi="CG 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6F39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/>
      <w:sz w:val="16"/>
    </w:rPr>
  </w:style>
  <w:style w:type="paragraph" w:styleId="NoSpacing">
    <w:name w:val="No Spacing"/>
    <w:uiPriority w:val="99"/>
    <w:qFormat/>
    <w:rsid w:val="00B542FB"/>
    <w:pPr>
      <w:spacing w:after="0" w:line="240" w:lineRule="auto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rsid w:val="00C479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7927"/>
  </w:style>
  <w:style w:type="character" w:styleId="FootnoteReference">
    <w:name w:val="footnote reference"/>
    <w:basedOn w:val="DefaultParagraphFont"/>
    <w:uiPriority w:val="99"/>
    <w:rsid w:val="00C47927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locked/>
    <w:rsid w:val="00C47927"/>
    <w:rPr>
      <w:rFonts w:cs="Times New Roman"/>
      <w:b/>
    </w:rPr>
  </w:style>
  <w:style w:type="paragraph" w:customStyle="1" w:styleId="Default">
    <w:name w:val="Default"/>
    <w:uiPriority w:val="99"/>
    <w:rsid w:val="0044467E"/>
    <w:pPr>
      <w:autoSpaceDE w:val="0"/>
      <w:autoSpaceDN w:val="0"/>
      <w:adjustRightInd w:val="0"/>
      <w:spacing w:after="0" w:line="240" w:lineRule="auto"/>
    </w:pPr>
    <w:rPr>
      <w:rFonts w:ascii="INDEKA+Verdana" w:hAnsi="INDEKA+Verdana"/>
      <w:color w:val="000000"/>
      <w:sz w:val="24"/>
      <w:szCs w:val="24"/>
    </w:rPr>
  </w:style>
  <w:style w:type="character" w:customStyle="1" w:styleId="citation">
    <w:name w:val="citation"/>
    <w:uiPriority w:val="99"/>
    <w:rsid w:val="0044467E"/>
  </w:style>
  <w:style w:type="paragraph" w:customStyle="1" w:styleId="ColorfulList-Accent11">
    <w:name w:val="Colorful List - Accent 11"/>
    <w:basedOn w:val="Normal"/>
    <w:uiPriority w:val="99"/>
    <w:rsid w:val="008D2A25"/>
    <w:pPr>
      <w:widowControl w:val="0"/>
      <w:snapToGrid w:val="0"/>
      <w:ind w:left="720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rsid w:val="008D2A25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654704"/>
    <w:pPr>
      <w:spacing w:line="276" w:lineRule="auto"/>
      <w:ind w:left="720"/>
      <w:contextualSpacing/>
    </w:pPr>
    <w:rPr>
      <w:rFonts w:cs="Arial"/>
      <w:szCs w:val="22"/>
    </w:rPr>
  </w:style>
  <w:style w:type="table" w:customStyle="1" w:styleId="TableGrid2">
    <w:name w:val="Table Grid2"/>
    <w:uiPriority w:val="99"/>
    <w:rsid w:val="006D68DD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6D68DD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36573E"/>
    <w:pPr>
      <w:spacing w:after="120" w:line="480" w:lineRule="auto"/>
      <w:ind w:left="360"/>
    </w:pPr>
    <w:rPr>
      <w:rFonts w:ascii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6573E"/>
    <w:rPr>
      <w:rFonts w:ascii="Calibri" w:hAnsi="Calibri"/>
      <w:sz w:val="22"/>
    </w:rPr>
  </w:style>
  <w:style w:type="paragraph" w:customStyle="1" w:styleId="BulletDash1">
    <w:name w:val="Bullet Dash 1"/>
    <w:uiPriority w:val="99"/>
    <w:rsid w:val="0036573E"/>
    <w:pPr>
      <w:tabs>
        <w:tab w:val="num" w:pos="360"/>
      </w:tabs>
      <w:suppressAutoHyphens/>
      <w:spacing w:after="0" w:line="300" w:lineRule="auto"/>
      <w:ind w:left="1080" w:hanging="360"/>
    </w:pPr>
    <w:rPr>
      <w:rFonts w:ascii="Arial" w:hAnsi="Arial"/>
      <w:szCs w:val="20"/>
    </w:rPr>
  </w:style>
  <w:style w:type="paragraph" w:customStyle="1" w:styleId="RFPNormalIndent">
    <w:name w:val="RFP Normal Indent"/>
    <w:basedOn w:val="Normal"/>
    <w:uiPriority w:val="99"/>
    <w:rsid w:val="0036573E"/>
    <w:pPr>
      <w:spacing w:line="300" w:lineRule="auto"/>
      <w:ind w:left="720"/>
    </w:pPr>
    <w:rPr>
      <w:rFonts w:ascii="Arial" w:hAnsi="Arial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A81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62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2092</Characters>
  <Application>Microsoft Office Word</Application>
  <DocSecurity>0</DocSecurity>
  <Lines>17</Lines>
  <Paragraphs>4</Paragraphs>
  <ScaleCrop>false</ScaleCrop>
  <Company>Department of the Attorney General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Freitas, Valzey KT</dc:creator>
  <cp:keywords/>
  <dc:description/>
  <cp:lastModifiedBy>Freitas, Valzey KT</cp:lastModifiedBy>
  <cp:revision>6</cp:revision>
  <cp:lastPrinted>2016-03-04T00:29:00Z</cp:lastPrinted>
  <dcterms:created xsi:type="dcterms:W3CDTF">2021-02-27T00:45:00Z</dcterms:created>
  <dcterms:modified xsi:type="dcterms:W3CDTF">2021-02-27T01:38:00Z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0x010100E38AD57014A04D4DAB3B68AF25ECAF19</vt:lpwstr>
  </property>
</Properties>
</file>